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8908A" w14:textId="769D5C2D" w:rsidR="00E46ACB" w:rsidRDefault="00597490" w:rsidP="00CB49C4">
      <w:pPr>
        <w:pStyle w:val="Title"/>
        <w:jc w:val="center"/>
      </w:pPr>
      <w:bookmarkStart w:id="0" w:name="_GoBack"/>
      <w:bookmarkEnd w:id="0"/>
      <w:r>
        <w:t>Annual Planning Blueprint</w:t>
      </w:r>
      <w:r w:rsidR="00CB49C4">
        <w:br/>
        <w:t>Year 20__</w:t>
      </w:r>
    </w:p>
    <w:p w14:paraId="4EF9D633" w14:textId="1862DFED" w:rsidR="005D469E" w:rsidRDefault="005D469E" w:rsidP="00561D29">
      <w:pPr>
        <w:pStyle w:val="Heading1"/>
      </w:pPr>
      <w:r>
        <w:t>How to Use This Document (Note from Ben)</w:t>
      </w:r>
    </w:p>
    <w:p w14:paraId="619B3EC3" w14:textId="1DB69A24" w:rsidR="005D469E" w:rsidRDefault="005D469E" w:rsidP="005D469E">
      <w:r>
        <w:t xml:space="preserve">Congratulations on taking your life to a </w:t>
      </w:r>
      <w:r>
        <w:rPr>
          <w:i/>
        </w:rPr>
        <w:t xml:space="preserve">whole </w:t>
      </w:r>
      <w:r>
        <w:t xml:space="preserve">new level. </w:t>
      </w:r>
      <w:r w:rsidR="00A441F1">
        <w:t>I have spent years doing this process</w:t>
      </w:r>
      <w:r w:rsidR="00C76663">
        <w:t xml:space="preserve">, </w:t>
      </w:r>
      <w:r w:rsidR="00A441F1">
        <w:t xml:space="preserve">studying the most effective ways to set goals, and I’m excited to share this information with you. </w:t>
      </w:r>
    </w:p>
    <w:p w14:paraId="6BA2DD93" w14:textId="79F9E672" w:rsidR="00A441F1" w:rsidRPr="00A441F1" w:rsidRDefault="00A441F1" w:rsidP="005D469E">
      <w:r>
        <w:t>This document starts by</w:t>
      </w:r>
      <w:r w:rsidR="00C76663">
        <w:t xml:space="preserve"> doing a review of your previous year. That </w:t>
      </w:r>
      <w:proofErr w:type="gramStart"/>
      <w:r w:rsidR="00C76663">
        <w:t xml:space="preserve">section was put together by my man Robin </w:t>
      </w:r>
      <w:proofErr w:type="spellStart"/>
      <w:r w:rsidR="00C76663">
        <w:t>Arenson</w:t>
      </w:r>
      <w:proofErr w:type="spellEnd"/>
      <w:r w:rsidR="00C76663">
        <w:t>, who has done the annual</w:t>
      </w:r>
      <w:proofErr w:type="gramEnd"/>
      <w:r w:rsidR="00C76663">
        <w:t xml:space="preserve"> review process with me for many years now, and wrote most of the review section. Next, you </w:t>
      </w:r>
      <w:r>
        <w:t xml:space="preserve">establish your VISION. This is essential. If you are not connected to who you are committed to being as a person and in the world, then nothing else will matter (or happen). Take those sections seriously. Also, there is a place to set forth your vision for </w:t>
      </w:r>
      <w:r>
        <w:rPr>
          <w:i/>
        </w:rPr>
        <w:t xml:space="preserve">each domain </w:t>
      </w:r>
      <w:r>
        <w:t xml:space="preserve">as well. For example, in the health domain you can outline what your overall vision for your body is (have a 6-pack, always be energized and well-rested, etc.), and then break down into GOALS the specific ways that you will accomplish that (going to the gym, etc.). </w:t>
      </w:r>
    </w:p>
    <w:p w14:paraId="621B47E9" w14:textId="42701209" w:rsidR="00A441F1" w:rsidRDefault="00A441F1" w:rsidP="005D469E">
      <w:r>
        <w:t xml:space="preserve">For the goal section, I have outlined here a lot of the research I have done in effective goal setting. </w:t>
      </w:r>
      <w:r w:rsidR="00D82E5C">
        <w:t>I can assure that every second you spend getting specific and connected to this will dramatically increase the likelihood that you accomplish what you set out to do and be.</w:t>
      </w:r>
    </w:p>
    <w:p w14:paraId="6070CB32" w14:textId="5E59154F" w:rsidR="00D82E5C" w:rsidRDefault="00D82E5C" w:rsidP="005D469E">
      <w:r>
        <w:t xml:space="preserve">Finally, I have included the domains I track in my life, but you might want to add or subtract the domains that are specific to your life and situation. </w:t>
      </w:r>
    </w:p>
    <w:p w14:paraId="3CFD293E" w14:textId="3AC32658" w:rsidR="00A441F1" w:rsidRDefault="00A441F1" w:rsidP="005D469E">
      <w:r>
        <w:t xml:space="preserve">Please </w:t>
      </w:r>
      <w:hyperlink r:id="rId10" w:history="1">
        <w:r w:rsidRPr="00A441F1">
          <w:rPr>
            <w:rStyle w:val="Hyperlink"/>
          </w:rPr>
          <w:t>contact me</w:t>
        </w:r>
      </w:hyperlink>
      <w:r>
        <w:t xml:space="preserve"> and let me know how this supports you, and what you are creating in your life. </w:t>
      </w:r>
      <w:r>
        <w:sym w:font="Wingdings" w:char="F04A"/>
      </w:r>
    </w:p>
    <w:p w14:paraId="3A57BE51" w14:textId="4B0E75E8" w:rsidR="00D82E5C" w:rsidRDefault="00A441F1" w:rsidP="00D82E5C">
      <w:pPr>
        <w:jc w:val="left"/>
        <w:rPr>
          <w:rStyle w:val="Hyperlink"/>
        </w:rPr>
      </w:pPr>
      <w:r>
        <w:t xml:space="preserve">Sincerely, </w:t>
      </w:r>
      <w:r>
        <w:br/>
        <w:t>Ben</w:t>
      </w:r>
      <w:r w:rsidR="00D82E5C">
        <w:t xml:space="preserve"> Whitehair</w:t>
      </w:r>
      <w:r w:rsidR="00D82E5C">
        <w:br/>
      </w:r>
      <w:hyperlink r:id="rId11" w:history="1">
        <w:r w:rsidR="00D82E5C" w:rsidRPr="00D82E5C">
          <w:rPr>
            <w:rStyle w:val="Hyperlink"/>
          </w:rPr>
          <w:t>BenWhitehair.com</w:t>
        </w:r>
      </w:hyperlink>
    </w:p>
    <w:p w14:paraId="5F26BB9E" w14:textId="77777777" w:rsidR="00C76663" w:rsidRDefault="00C76663" w:rsidP="00D82E5C">
      <w:pPr>
        <w:jc w:val="left"/>
        <w:rPr>
          <w:rStyle w:val="Hyperlink"/>
        </w:rPr>
      </w:pPr>
    </w:p>
    <w:p w14:paraId="6BF88393" w14:textId="77777777" w:rsidR="00C76663" w:rsidRDefault="00C76663" w:rsidP="00D82E5C">
      <w:pPr>
        <w:jc w:val="left"/>
        <w:rPr>
          <w:rStyle w:val="Hyperlink"/>
        </w:rPr>
      </w:pPr>
    </w:p>
    <w:p w14:paraId="37DC7CD0" w14:textId="77777777" w:rsidR="00C76663" w:rsidRDefault="00C76663" w:rsidP="00D82E5C">
      <w:pPr>
        <w:jc w:val="left"/>
        <w:rPr>
          <w:rStyle w:val="Hyperlink"/>
        </w:rPr>
      </w:pPr>
    </w:p>
    <w:p w14:paraId="20AD0C4F" w14:textId="77777777" w:rsidR="00C76663" w:rsidRDefault="00C76663" w:rsidP="00D82E5C">
      <w:pPr>
        <w:jc w:val="left"/>
        <w:rPr>
          <w:rStyle w:val="Hyperlink"/>
        </w:rPr>
      </w:pPr>
    </w:p>
    <w:p w14:paraId="29BDF6E3" w14:textId="77777777" w:rsidR="00C76663" w:rsidRDefault="00C76663" w:rsidP="00D82E5C">
      <w:pPr>
        <w:jc w:val="left"/>
        <w:rPr>
          <w:rStyle w:val="Hyperlink"/>
        </w:rPr>
      </w:pPr>
    </w:p>
    <w:p w14:paraId="77B5212D" w14:textId="77777777" w:rsidR="00C76663" w:rsidRDefault="00C76663" w:rsidP="00D82E5C">
      <w:pPr>
        <w:jc w:val="left"/>
        <w:rPr>
          <w:rStyle w:val="Hyperlink"/>
        </w:rPr>
      </w:pPr>
    </w:p>
    <w:p w14:paraId="7AC6BCD2" w14:textId="77777777" w:rsidR="00C76663" w:rsidRDefault="00C76663" w:rsidP="00D82E5C">
      <w:pPr>
        <w:jc w:val="left"/>
        <w:rPr>
          <w:rStyle w:val="Hyperlink"/>
        </w:rPr>
      </w:pPr>
    </w:p>
    <w:p w14:paraId="3546BFB2" w14:textId="77777777" w:rsidR="00C76663" w:rsidRDefault="00C76663" w:rsidP="00D82E5C">
      <w:pPr>
        <w:jc w:val="left"/>
        <w:rPr>
          <w:rStyle w:val="Hyperlink"/>
        </w:rPr>
      </w:pPr>
    </w:p>
    <w:p w14:paraId="7634EFCB" w14:textId="77777777" w:rsidR="00C76663" w:rsidRDefault="00C76663" w:rsidP="00D82E5C">
      <w:pPr>
        <w:jc w:val="left"/>
        <w:rPr>
          <w:rStyle w:val="Hyperlink"/>
        </w:rPr>
      </w:pPr>
    </w:p>
    <w:p w14:paraId="7D6D56CA" w14:textId="0DF58C79" w:rsidR="00C76663" w:rsidRDefault="00C76663" w:rsidP="00C76663">
      <w:pPr>
        <w:pStyle w:val="Title"/>
        <w:jc w:val="center"/>
      </w:pPr>
      <w:r>
        <w:lastRenderedPageBreak/>
        <w:t>Annual Review: the Previous Year</w:t>
      </w:r>
      <w:r>
        <w:br/>
      </w:r>
      <w:r>
        <w:rPr>
          <w:sz w:val="24"/>
          <w:szCs w:val="24"/>
        </w:rPr>
        <w:t>Looking Back</w:t>
      </w:r>
    </w:p>
    <w:p w14:paraId="1842F7EF" w14:textId="60A24CE8" w:rsidR="00C76663" w:rsidRPr="00C76663" w:rsidRDefault="00C76663" w:rsidP="00C76663">
      <w:pPr>
        <w:pStyle w:val="Heading1"/>
      </w:pPr>
      <w:r>
        <w:t>Goals</w:t>
      </w:r>
    </w:p>
    <w:p w14:paraId="76E5CBA1" w14:textId="77777777" w:rsidR="00C76663" w:rsidRPr="00C76663" w:rsidRDefault="00C76663" w:rsidP="00C76663">
      <w:pPr>
        <w:pStyle w:val="ListParagraph"/>
        <w:widowControl w:val="0"/>
        <w:numPr>
          <w:ilvl w:val="0"/>
          <w:numId w:val="21"/>
        </w:numPr>
        <w:tabs>
          <w:tab w:val="left" w:pos="220"/>
          <w:tab w:val="left" w:pos="720"/>
        </w:tabs>
        <w:autoSpaceDE w:val="0"/>
        <w:autoSpaceDN w:val="0"/>
        <w:adjustRightInd w:val="0"/>
        <w:spacing w:after="0" w:line="240" w:lineRule="auto"/>
        <w:jc w:val="left"/>
        <w:rPr>
          <w:rFonts w:ascii="Calibri" w:hAnsi="Calibri" w:cs="Arial"/>
          <w:sz w:val="24"/>
          <w:szCs w:val="24"/>
        </w:rPr>
      </w:pPr>
      <w:r w:rsidRPr="00C76663">
        <w:rPr>
          <w:rFonts w:ascii="Calibri" w:hAnsi="Calibri" w:cs="Arial"/>
          <w:sz w:val="24"/>
          <w:szCs w:val="24"/>
        </w:rPr>
        <w:t>Gain clarity on the events of the previous year and create a narrative connecting the you of a year ago to the you of now</w:t>
      </w:r>
    </w:p>
    <w:p w14:paraId="68C1E742" w14:textId="77777777" w:rsidR="00C76663" w:rsidRPr="00C76663" w:rsidRDefault="00C76663" w:rsidP="00C76663">
      <w:pPr>
        <w:pStyle w:val="ListParagraph"/>
        <w:widowControl w:val="0"/>
        <w:numPr>
          <w:ilvl w:val="0"/>
          <w:numId w:val="21"/>
        </w:numPr>
        <w:tabs>
          <w:tab w:val="left" w:pos="220"/>
          <w:tab w:val="left" w:pos="720"/>
        </w:tabs>
        <w:autoSpaceDE w:val="0"/>
        <w:autoSpaceDN w:val="0"/>
        <w:adjustRightInd w:val="0"/>
        <w:spacing w:after="0" w:line="240" w:lineRule="auto"/>
        <w:jc w:val="left"/>
        <w:rPr>
          <w:rFonts w:ascii="Calibri" w:hAnsi="Calibri" w:cs="Arial"/>
          <w:sz w:val="24"/>
          <w:szCs w:val="24"/>
        </w:rPr>
      </w:pPr>
      <w:r w:rsidRPr="00C76663">
        <w:rPr>
          <w:rFonts w:ascii="Calibri" w:hAnsi="Calibri" w:cs="Arial"/>
          <w:sz w:val="24"/>
          <w:szCs w:val="24"/>
        </w:rPr>
        <w:t>Declare and analyze what did and didn't work in the previous year in order to form a blueprint for creating goals for the coming year</w:t>
      </w:r>
    </w:p>
    <w:p w14:paraId="71D1ADE8" w14:textId="77777777" w:rsidR="00C76663" w:rsidRPr="00C76663" w:rsidRDefault="00C76663" w:rsidP="00C76663">
      <w:pPr>
        <w:pStyle w:val="ListParagraph"/>
        <w:widowControl w:val="0"/>
        <w:numPr>
          <w:ilvl w:val="0"/>
          <w:numId w:val="21"/>
        </w:numPr>
        <w:tabs>
          <w:tab w:val="left" w:pos="220"/>
          <w:tab w:val="left" w:pos="720"/>
        </w:tabs>
        <w:autoSpaceDE w:val="0"/>
        <w:autoSpaceDN w:val="0"/>
        <w:adjustRightInd w:val="0"/>
        <w:spacing w:after="0" w:line="240" w:lineRule="auto"/>
        <w:jc w:val="left"/>
        <w:rPr>
          <w:rFonts w:ascii="Calibri" w:hAnsi="Calibri" w:cs="Arial"/>
          <w:sz w:val="24"/>
          <w:szCs w:val="24"/>
        </w:rPr>
      </w:pPr>
      <w:r w:rsidRPr="00C76663">
        <w:rPr>
          <w:rFonts w:ascii="Calibri" w:hAnsi="Calibri" w:cs="Arial"/>
          <w:sz w:val="24"/>
          <w:szCs w:val="24"/>
        </w:rPr>
        <w:t>Use the most important moments of the previous year to chart specific paths of growth and change that occurred around and between those points</w:t>
      </w:r>
    </w:p>
    <w:p w14:paraId="1409A2CE" w14:textId="77777777" w:rsidR="00C76663" w:rsidRDefault="00C76663" w:rsidP="00C76663">
      <w:pPr>
        <w:pStyle w:val="ListParagraph"/>
        <w:widowControl w:val="0"/>
        <w:numPr>
          <w:ilvl w:val="0"/>
          <w:numId w:val="21"/>
        </w:numPr>
        <w:tabs>
          <w:tab w:val="left" w:pos="220"/>
          <w:tab w:val="left" w:pos="720"/>
        </w:tabs>
        <w:autoSpaceDE w:val="0"/>
        <w:autoSpaceDN w:val="0"/>
        <w:adjustRightInd w:val="0"/>
        <w:spacing w:after="0" w:line="240" w:lineRule="auto"/>
        <w:jc w:val="left"/>
        <w:rPr>
          <w:rFonts w:ascii="Calibri" w:hAnsi="Calibri" w:cs="Arial"/>
          <w:sz w:val="24"/>
          <w:szCs w:val="24"/>
        </w:rPr>
      </w:pPr>
      <w:r w:rsidRPr="00C76663">
        <w:rPr>
          <w:rFonts w:ascii="Calibri" w:hAnsi="Calibri" w:cs="Arial"/>
          <w:sz w:val="24"/>
          <w:szCs w:val="24"/>
        </w:rPr>
        <w:t>Declare a theme for the previous year to contextualize the events and moments in the analysis of strengths and weaknesses</w:t>
      </w:r>
    </w:p>
    <w:p w14:paraId="5F0C4A8A" w14:textId="76A2DA6C" w:rsidR="00C76663" w:rsidRPr="00C76663" w:rsidRDefault="00C76663" w:rsidP="00C76663">
      <w:pPr>
        <w:pStyle w:val="Heading1"/>
      </w:pPr>
      <w:r>
        <w:t>Deliverables</w:t>
      </w:r>
    </w:p>
    <w:p w14:paraId="2BB6DD37" w14:textId="77777777" w:rsidR="00C76663" w:rsidRPr="00C76663" w:rsidRDefault="00C76663" w:rsidP="00C76663">
      <w:pPr>
        <w:pStyle w:val="ListParagraph"/>
        <w:widowControl w:val="0"/>
        <w:numPr>
          <w:ilvl w:val="0"/>
          <w:numId w:val="22"/>
        </w:numPr>
        <w:tabs>
          <w:tab w:val="left" w:pos="220"/>
          <w:tab w:val="left" w:pos="720"/>
        </w:tabs>
        <w:autoSpaceDE w:val="0"/>
        <w:autoSpaceDN w:val="0"/>
        <w:adjustRightInd w:val="0"/>
        <w:spacing w:after="0" w:line="240" w:lineRule="auto"/>
        <w:jc w:val="left"/>
        <w:rPr>
          <w:rFonts w:ascii="Calibri" w:hAnsi="Calibri" w:cs="Arial"/>
          <w:sz w:val="24"/>
          <w:szCs w:val="24"/>
        </w:rPr>
      </w:pPr>
      <w:r w:rsidRPr="00C76663">
        <w:rPr>
          <w:rFonts w:ascii="Calibri" w:hAnsi="Calibri" w:cs="Arial"/>
          <w:sz w:val="24"/>
          <w:szCs w:val="24"/>
        </w:rPr>
        <w:t>A list of 10-20 most important moments of the year. These are specific moments in time, not events or periods of time. A good example would be "when I looked into her eyes and realized I loved her". A bad example would be "that trip we took to Vegas". These moments do not need to be "good"; they are meant to be important points of growth, happy or not.</w:t>
      </w:r>
    </w:p>
    <w:p w14:paraId="21514134" w14:textId="77777777" w:rsidR="00C76663" w:rsidRPr="00C76663" w:rsidRDefault="00C76663" w:rsidP="00C76663">
      <w:pPr>
        <w:pStyle w:val="ListParagraph"/>
        <w:widowControl w:val="0"/>
        <w:numPr>
          <w:ilvl w:val="0"/>
          <w:numId w:val="22"/>
        </w:numPr>
        <w:tabs>
          <w:tab w:val="left" w:pos="220"/>
          <w:tab w:val="left" w:pos="720"/>
        </w:tabs>
        <w:autoSpaceDE w:val="0"/>
        <w:autoSpaceDN w:val="0"/>
        <w:adjustRightInd w:val="0"/>
        <w:spacing w:after="0" w:line="240" w:lineRule="auto"/>
        <w:jc w:val="left"/>
        <w:rPr>
          <w:rFonts w:ascii="Calibri" w:hAnsi="Calibri" w:cs="Arial"/>
          <w:sz w:val="24"/>
          <w:szCs w:val="24"/>
        </w:rPr>
      </w:pPr>
      <w:r w:rsidRPr="00C76663">
        <w:rPr>
          <w:rFonts w:ascii="Calibri" w:hAnsi="Calibri" w:cs="Arial"/>
          <w:sz w:val="24"/>
          <w:szCs w:val="24"/>
        </w:rPr>
        <w:t>A list of "What Worked" - aspects of your life that went well</w:t>
      </w:r>
    </w:p>
    <w:p w14:paraId="453F2089" w14:textId="77777777" w:rsidR="00C76663" w:rsidRPr="00C76663" w:rsidRDefault="00C76663" w:rsidP="00C76663">
      <w:pPr>
        <w:pStyle w:val="ListParagraph"/>
        <w:widowControl w:val="0"/>
        <w:numPr>
          <w:ilvl w:val="0"/>
          <w:numId w:val="22"/>
        </w:numPr>
        <w:tabs>
          <w:tab w:val="left" w:pos="220"/>
          <w:tab w:val="left" w:pos="720"/>
        </w:tabs>
        <w:autoSpaceDE w:val="0"/>
        <w:autoSpaceDN w:val="0"/>
        <w:adjustRightInd w:val="0"/>
        <w:spacing w:after="0" w:line="240" w:lineRule="auto"/>
        <w:jc w:val="left"/>
        <w:rPr>
          <w:rFonts w:ascii="Calibri" w:hAnsi="Calibri" w:cs="Arial"/>
          <w:sz w:val="24"/>
          <w:szCs w:val="24"/>
        </w:rPr>
      </w:pPr>
      <w:r w:rsidRPr="00C76663">
        <w:rPr>
          <w:rFonts w:ascii="Calibri" w:hAnsi="Calibri" w:cs="Arial"/>
          <w:sz w:val="24"/>
          <w:szCs w:val="24"/>
        </w:rPr>
        <w:t>A list of "What Didn't Work" - aspects of your life that need work</w:t>
      </w:r>
    </w:p>
    <w:p w14:paraId="21D00DE6" w14:textId="77777777" w:rsidR="00C76663" w:rsidRDefault="00C76663" w:rsidP="00C76663">
      <w:pPr>
        <w:pStyle w:val="ListParagraph"/>
        <w:widowControl w:val="0"/>
        <w:numPr>
          <w:ilvl w:val="0"/>
          <w:numId w:val="22"/>
        </w:numPr>
        <w:tabs>
          <w:tab w:val="left" w:pos="220"/>
          <w:tab w:val="left" w:pos="720"/>
        </w:tabs>
        <w:autoSpaceDE w:val="0"/>
        <w:autoSpaceDN w:val="0"/>
        <w:adjustRightInd w:val="0"/>
        <w:spacing w:after="0" w:line="240" w:lineRule="auto"/>
        <w:jc w:val="left"/>
        <w:rPr>
          <w:rFonts w:ascii="Calibri" w:hAnsi="Calibri" w:cs="Arial"/>
          <w:sz w:val="24"/>
          <w:szCs w:val="24"/>
        </w:rPr>
      </w:pPr>
      <w:r w:rsidRPr="00C76663">
        <w:rPr>
          <w:rFonts w:ascii="Calibri" w:hAnsi="Calibri" w:cs="Arial"/>
          <w:sz w:val="24"/>
          <w:szCs w:val="24"/>
        </w:rPr>
        <w:t>A theme for the year</w:t>
      </w:r>
    </w:p>
    <w:p w14:paraId="493FD5BF" w14:textId="60F98ED2" w:rsidR="00C76663" w:rsidRDefault="00C76663" w:rsidP="00C76663">
      <w:pPr>
        <w:pStyle w:val="Heading1"/>
      </w:pPr>
      <w:r>
        <w:t>Process</w:t>
      </w:r>
    </w:p>
    <w:p w14:paraId="57D5D26D" w14:textId="77777777" w:rsidR="00C76663" w:rsidRPr="00C76663" w:rsidRDefault="00C76663" w:rsidP="00C76663">
      <w:pPr>
        <w:pStyle w:val="ListParagraph"/>
        <w:widowControl w:val="0"/>
        <w:numPr>
          <w:ilvl w:val="0"/>
          <w:numId w:val="23"/>
        </w:numPr>
        <w:tabs>
          <w:tab w:val="left" w:pos="220"/>
          <w:tab w:val="left" w:pos="720"/>
        </w:tabs>
        <w:autoSpaceDE w:val="0"/>
        <w:autoSpaceDN w:val="0"/>
        <w:adjustRightInd w:val="0"/>
        <w:spacing w:after="0" w:line="240" w:lineRule="auto"/>
        <w:jc w:val="left"/>
        <w:rPr>
          <w:rFonts w:ascii="Calibri" w:hAnsi="Calibri" w:cs="Arial"/>
          <w:sz w:val="24"/>
          <w:szCs w:val="24"/>
        </w:rPr>
      </w:pPr>
      <w:r w:rsidRPr="00C76663">
        <w:rPr>
          <w:rFonts w:ascii="Calibri" w:hAnsi="Calibri" w:cs="Arial"/>
          <w:sz w:val="24"/>
          <w:szCs w:val="24"/>
        </w:rPr>
        <w:t>Take turns telling the story of the previous year, month-by-month, and major event by major event. Throughout this process, begin adding to your Top Moments list. You might also begin making notes on a possible theme.</w:t>
      </w:r>
    </w:p>
    <w:p w14:paraId="40F684E7" w14:textId="77777777" w:rsidR="00C76663" w:rsidRPr="00C76663" w:rsidRDefault="00C76663" w:rsidP="00C76663">
      <w:pPr>
        <w:pStyle w:val="ListParagraph"/>
        <w:widowControl w:val="0"/>
        <w:numPr>
          <w:ilvl w:val="0"/>
          <w:numId w:val="23"/>
        </w:numPr>
        <w:tabs>
          <w:tab w:val="left" w:pos="220"/>
          <w:tab w:val="left" w:pos="720"/>
        </w:tabs>
        <w:autoSpaceDE w:val="0"/>
        <w:autoSpaceDN w:val="0"/>
        <w:adjustRightInd w:val="0"/>
        <w:spacing w:after="0" w:line="240" w:lineRule="auto"/>
        <w:jc w:val="left"/>
        <w:rPr>
          <w:rFonts w:ascii="Calibri" w:hAnsi="Calibri" w:cs="Arial"/>
          <w:sz w:val="24"/>
          <w:szCs w:val="24"/>
        </w:rPr>
      </w:pPr>
      <w:r w:rsidRPr="00C76663">
        <w:rPr>
          <w:rFonts w:ascii="Calibri" w:hAnsi="Calibri" w:cs="Arial"/>
          <w:sz w:val="24"/>
          <w:szCs w:val="24"/>
        </w:rPr>
        <w:t>Take turns discussing and listing What Worked and What Didn't Work. Again, add to your Top Moments list as you go.</w:t>
      </w:r>
    </w:p>
    <w:p w14:paraId="4C555B92" w14:textId="77777777" w:rsidR="00C76663" w:rsidRPr="00C76663" w:rsidRDefault="00C76663" w:rsidP="00C76663">
      <w:pPr>
        <w:pStyle w:val="ListParagraph"/>
        <w:widowControl w:val="0"/>
        <w:numPr>
          <w:ilvl w:val="0"/>
          <w:numId w:val="23"/>
        </w:numPr>
        <w:tabs>
          <w:tab w:val="left" w:pos="220"/>
          <w:tab w:val="left" w:pos="720"/>
        </w:tabs>
        <w:autoSpaceDE w:val="0"/>
        <w:autoSpaceDN w:val="0"/>
        <w:adjustRightInd w:val="0"/>
        <w:spacing w:after="0" w:line="240" w:lineRule="auto"/>
        <w:jc w:val="left"/>
        <w:rPr>
          <w:rFonts w:ascii="Calibri" w:hAnsi="Calibri" w:cs="Arial"/>
          <w:sz w:val="24"/>
          <w:szCs w:val="24"/>
        </w:rPr>
      </w:pPr>
      <w:r w:rsidRPr="00C76663">
        <w:rPr>
          <w:rFonts w:ascii="Calibri" w:hAnsi="Calibri" w:cs="Arial"/>
          <w:sz w:val="24"/>
          <w:szCs w:val="24"/>
        </w:rPr>
        <w:t>Run over your three lists, add anything you may have forgotten, and solidify your theme for the year.</w:t>
      </w:r>
    </w:p>
    <w:p w14:paraId="01A6DF16" w14:textId="77777777" w:rsidR="00C76663" w:rsidRPr="00C76663" w:rsidRDefault="00C76663" w:rsidP="00C76663">
      <w:pPr>
        <w:pStyle w:val="ListParagraph"/>
        <w:widowControl w:val="0"/>
        <w:numPr>
          <w:ilvl w:val="0"/>
          <w:numId w:val="23"/>
        </w:numPr>
        <w:tabs>
          <w:tab w:val="left" w:pos="220"/>
          <w:tab w:val="left" w:pos="720"/>
        </w:tabs>
        <w:autoSpaceDE w:val="0"/>
        <w:autoSpaceDN w:val="0"/>
        <w:adjustRightInd w:val="0"/>
        <w:spacing w:after="0" w:line="240" w:lineRule="auto"/>
        <w:jc w:val="left"/>
        <w:rPr>
          <w:rFonts w:ascii="Calibri" w:hAnsi="Calibri" w:cs="Arial"/>
          <w:sz w:val="24"/>
          <w:szCs w:val="24"/>
        </w:rPr>
      </w:pPr>
      <w:r w:rsidRPr="00C76663">
        <w:rPr>
          <w:rFonts w:ascii="Calibri" w:hAnsi="Calibri" w:cs="Arial"/>
          <w:sz w:val="24"/>
          <w:szCs w:val="24"/>
        </w:rPr>
        <w:t>Throughout the discussion, remember that this process should be collaborative and spontaneous. Ask each other questions and engage on any subjects that might come up. Don't be afraid to deep-dive into subjects tangential to the process. The idea is not to check things off of a list but to use the process as a guideline for an organic, constructive, collaborative conversation.</w:t>
      </w:r>
    </w:p>
    <w:p w14:paraId="4D6D3ADE" w14:textId="39A6935A" w:rsidR="00C76663" w:rsidRDefault="00C76663" w:rsidP="006B3472">
      <w:pPr>
        <w:pStyle w:val="Heading1"/>
      </w:pPr>
      <w:r>
        <w:t>Looking Forward</w:t>
      </w:r>
    </w:p>
    <w:p w14:paraId="2B3FB84F" w14:textId="21D4233C" w:rsidR="00C76663" w:rsidRPr="005600E7" w:rsidRDefault="005600E7" w:rsidP="00C76663">
      <w:pPr>
        <w:rPr>
          <w:sz w:val="24"/>
          <w:szCs w:val="24"/>
        </w:rPr>
      </w:pPr>
      <w:r>
        <w:rPr>
          <w:sz w:val="24"/>
          <w:szCs w:val="24"/>
        </w:rPr>
        <w:t>Once you have completed</w:t>
      </w:r>
      <w:r w:rsidR="00C76663" w:rsidRPr="005600E7">
        <w:rPr>
          <w:sz w:val="24"/>
          <w:szCs w:val="24"/>
        </w:rPr>
        <w:t xml:space="preserve"> your annual review</w:t>
      </w:r>
      <w:r>
        <w:rPr>
          <w:sz w:val="24"/>
          <w:szCs w:val="24"/>
        </w:rPr>
        <w:t xml:space="preserve"> looking back</w:t>
      </w:r>
      <w:r w:rsidR="00C76663" w:rsidRPr="005600E7">
        <w:rPr>
          <w:sz w:val="24"/>
          <w:szCs w:val="24"/>
        </w:rPr>
        <w:t xml:space="preserve">, you </w:t>
      </w:r>
      <w:r>
        <w:rPr>
          <w:sz w:val="24"/>
          <w:szCs w:val="24"/>
        </w:rPr>
        <w:t>begin setting your vision and goals for the coming year….</w:t>
      </w:r>
    </w:p>
    <w:p w14:paraId="727847A3" w14:textId="77777777" w:rsidR="00C76663" w:rsidRDefault="00C76663" w:rsidP="006B3472">
      <w:pPr>
        <w:pStyle w:val="Heading1"/>
      </w:pPr>
    </w:p>
    <w:p w14:paraId="2AEBF4FA" w14:textId="77777777" w:rsidR="006B3472" w:rsidRDefault="006B3472" w:rsidP="006B3472">
      <w:pPr>
        <w:pStyle w:val="Heading1"/>
      </w:pPr>
      <w:r>
        <w:lastRenderedPageBreak/>
        <w:t>How to Set Goals</w:t>
      </w:r>
    </w:p>
    <w:p w14:paraId="3921D1AB" w14:textId="77777777" w:rsidR="009D3ABE" w:rsidRDefault="009D3ABE" w:rsidP="007C6101">
      <w:pPr>
        <w:pStyle w:val="Heading3"/>
      </w:pPr>
      <w:r>
        <w:t xml:space="preserve">Be </w:t>
      </w:r>
      <w:hyperlink r:id="rId12" w:history="1">
        <w:r w:rsidRPr="009D3ABE">
          <w:rPr>
            <w:rStyle w:val="Hyperlink"/>
          </w:rPr>
          <w:t>S.M.A.R.T.</w:t>
        </w:r>
      </w:hyperlink>
    </w:p>
    <w:p w14:paraId="61756576" w14:textId="4CF53D46" w:rsidR="009D3ABE" w:rsidRPr="009D3ABE" w:rsidRDefault="009A10A7" w:rsidP="009D3ABE">
      <w:r>
        <w:t xml:space="preserve">Goals should be Specific, Measurable, Attainable, Relevant, and Time-Bound. After years of setting goals and re-evaluating how I did (also key), I have learned that when I create specific goals that I have direct control over, they get done. If my goals are vague, I get vague results. This is also where the distinction between vision and goals becomes important. For example,  (See below for more examples.) </w:t>
      </w:r>
    </w:p>
    <w:p w14:paraId="6FC23F9F" w14:textId="77777777" w:rsidR="007C6101" w:rsidRDefault="007C6101" w:rsidP="007C6101">
      <w:pPr>
        <w:pStyle w:val="Heading3"/>
      </w:pPr>
      <w:r>
        <w:t>Make them Meaningful</w:t>
      </w:r>
    </w:p>
    <w:p w14:paraId="0A0FBC36" w14:textId="77777777" w:rsidR="009D3ABE" w:rsidRDefault="006B3472" w:rsidP="006B3472">
      <w:pPr>
        <w:jc w:val="left"/>
        <w:rPr>
          <w:rStyle w:val="Heading3Char"/>
        </w:rPr>
      </w:pPr>
      <w:r w:rsidRPr="006B3472">
        <w:t>Goals must be personally meaningful</w:t>
      </w:r>
      <w:r>
        <w:t xml:space="preserve"> to motivate you. </w:t>
      </w:r>
      <w:r w:rsidR="007C6101">
        <w:t>If</w:t>
      </w:r>
      <w:r>
        <w:t xml:space="preserve"> you are not </w:t>
      </w:r>
      <w:r w:rsidRPr="006B3472">
        <w:t>emotionally invested in your goal, it won't happen. So be SUPER</w:t>
      </w:r>
      <w:r>
        <w:t xml:space="preserve"> </w:t>
      </w:r>
      <w:r w:rsidRPr="006B3472">
        <w:t>specific in WHY a goal is important. For each goal ask yourself "Why</w:t>
      </w:r>
      <w:r>
        <w:t xml:space="preserve"> </w:t>
      </w:r>
      <w:r w:rsidRPr="006B3472">
        <w:t>is accomplishing this goal important to ME?" Not just in general, or</w:t>
      </w:r>
      <w:r>
        <w:t xml:space="preserve"> </w:t>
      </w:r>
      <w:r w:rsidRPr="006B3472">
        <w:t>for a vague reason like "it will make my life better." Be specific. If</w:t>
      </w:r>
      <w:r>
        <w:t xml:space="preserve"> </w:t>
      </w:r>
      <w:r w:rsidRPr="006B3472">
        <w:t>you can't find a meaningful reason you need to dig deeper, set a new</w:t>
      </w:r>
      <w:r>
        <w:t xml:space="preserve"> </w:t>
      </w:r>
      <w:r w:rsidRPr="006B3472">
        <w:t>goal, or work to create an emotional attachment/investment in that</w:t>
      </w:r>
      <w:r>
        <w:t xml:space="preserve"> </w:t>
      </w:r>
      <w:r w:rsidRPr="006B3472">
        <w:t>goal. Connect it to your v</w:t>
      </w:r>
      <w:r>
        <w:t xml:space="preserve">ision. Match it to who you want </w:t>
      </w:r>
      <w:r w:rsidRPr="006B3472">
        <w:t>TO BE as a</w:t>
      </w:r>
      <w:r>
        <w:t xml:space="preserve"> </w:t>
      </w:r>
      <w:r w:rsidRPr="006B3472">
        <w:t>person.</w:t>
      </w:r>
    </w:p>
    <w:p w14:paraId="18B42A6D" w14:textId="773C9685" w:rsidR="007C6101" w:rsidRDefault="007C6101" w:rsidP="006B3472">
      <w:pPr>
        <w:jc w:val="left"/>
        <w:rPr>
          <w:rStyle w:val="Heading3Char"/>
        </w:rPr>
      </w:pPr>
      <w:r w:rsidRPr="007C6101">
        <w:rPr>
          <w:rStyle w:val="Heading3Char"/>
        </w:rPr>
        <w:t>Envision Yourself</w:t>
      </w:r>
      <w:r w:rsidR="009D3ABE">
        <w:rPr>
          <w:rStyle w:val="Heading3Char"/>
        </w:rPr>
        <w:t xml:space="preserve"> Accomplishing The Goal</w:t>
      </w:r>
      <w:r w:rsidR="006B3472" w:rsidRPr="006B3472">
        <w:br/>
      </w:r>
      <w:proofErr w:type="gramStart"/>
      <w:r w:rsidRPr="006B3472">
        <w:t>Also</w:t>
      </w:r>
      <w:r w:rsidR="009D3ABE">
        <w:t>,</w:t>
      </w:r>
      <w:proofErr w:type="gramEnd"/>
      <w:r w:rsidR="006B3472" w:rsidRPr="006B3472">
        <w:t xml:space="preserve"> envisioning yourself achieving the goal is very important. If</w:t>
      </w:r>
      <w:r w:rsidR="006B3472">
        <w:t xml:space="preserve"> </w:t>
      </w:r>
      <w:r w:rsidR="006B3472" w:rsidRPr="006B3472">
        <w:t>you can't see yourself accomplishing the goal, it's much less likely</w:t>
      </w:r>
      <w:r w:rsidR="006B3472">
        <w:t xml:space="preserve"> </w:t>
      </w:r>
      <w:r w:rsidR="006B3472" w:rsidRPr="006B3472">
        <w:t xml:space="preserve">to happen. If you're not there yet, </w:t>
      </w:r>
      <w:r w:rsidR="006B3472">
        <w:t xml:space="preserve">spend even a couple minutes each </w:t>
      </w:r>
      <w:r w:rsidR="006B3472" w:rsidRPr="006B3472">
        <w:t>day visualizing what it would look, feel, smell, sound, taste like as</w:t>
      </w:r>
      <w:r w:rsidR="006B3472">
        <w:t xml:space="preserve"> </w:t>
      </w:r>
      <w:r w:rsidR="006B3472" w:rsidRPr="006B3472">
        <w:t>you are accomplishing said goal.</w:t>
      </w:r>
    </w:p>
    <w:p w14:paraId="52CC6406" w14:textId="283B32E7" w:rsidR="009D3ABE" w:rsidRDefault="007C6101" w:rsidP="006B3472">
      <w:pPr>
        <w:jc w:val="left"/>
      </w:pPr>
      <w:r>
        <w:rPr>
          <w:rStyle w:val="Heading3Char"/>
        </w:rPr>
        <w:t>Set Process Goals</w:t>
      </w:r>
      <w:r w:rsidR="006B3472" w:rsidRPr="006B3472">
        <w:br/>
        <w:t>Having a clear goal aroun</w:t>
      </w:r>
      <w:r w:rsidR="005D469E">
        <w:t>d an outcome is great, but</w:t>
      </w:r>
      <w:r w:rsidR="006B3472" w:rsidRPr="006B3472">
        <w:t xml:space="preserve"> high</w:t>
      </w:r>
      <w:r w:rsidR="006B3472">
        <w:t xml:space="preserve"> </w:t>
      </w:r>
      <w:r w:rsidR="006B3472" w:rsidRPr="006B3472">
        <w:t>performers set goals about the PROCESS that will get them there. A</w:t>
      </w:r>
      <w:r w:rsidR="006B3472">
        <w:t xml:space="preserve"> </w:t>
      </w:r>
      <w:r w:rsidR="006B3472" w:rsidRPr="006B3472">
        <w:t>goal to "lose weight" is much less effective than a goal around going</w:t>
      </w:r>
      <w:r w:rsidR="006B3472">
        <w:t xml:space="preserve"> </w:t>
      </w:r>
      <w:r w:rsidR="006B3472" w:rsidRPr="006B3472">
        <w:t>to the gym (the process that gets you to the outcome of losing</w:t>
      </w:r>
      <w:r w:rsidR="006B3472">
        <w:t xml:space="preserve"> </w:t>
      </w:r>
      <w:r w:rsidR="009A10A7">
        <w:t>weight).</w:t>
      </w:r>
    </w:p>
    <w:p w14:paraId="12551084" w14:textId="77777777" w:rsidR="009A10A7" w:rsidRDefault="009D3ABE" w:rsidP="006B3472">
      <w:pPr>
        <w:jc w:val="left"/>
      </w:pPr>
      <w:r>
        <w:rPr>
          <w:rStyle w:val="Heading3Char"/>
        </w:rPr>
        <w:t>Learning Goals</w:t>
      </w:r>
      <w:r w:rsidRPr="006B3472">
        <w:br/>
      </w:r>
      <w:r>
        <w:t xml:space="preserve">Research has shown that setting goals about </w:t>
      </w:r>
      <w:r>
        <w:rPr>
          <w:i/>
        </w:rPr>
        <w:t xml:space="preserve">learning </w:t>
      </w:r>
      <w:r>
        <w:t xml:space="preserve">are more effective than an outcome-based goal. For example, setting a goal of learning your 3 favorite exercises has been shown to be more effective than a goal of losing 10 pounds. </w:t>
      </w:r>
    </w:p>
    <w:p w14:paraId="1F45F094" w14:textId="48E47F82" w:rsidR="0011391E" w:rsidRPr="0011391E" w:rsidRDefault="0011391E" w:rsidP="006B3472">
      <w:pPr>
        <w:jc w:val="left"/>
      </w:pPr>
      <w:r>
        <w:rPr>
          <w:rStyle w:val="Heading3Char"/>
        </w:rPr>
        <w:t>Just Start</w:t>
      </w:r>
      <w:r w:rsidRPr="006B3472">
        <w:br/>
      </w:r>
      <w:r>
        <w:t xml:space="preserve">Research also indicates that setting a seemingly minor goal on path the larger vision is effective. For example, if you want to lose weight, rather than setting a goal of working out for 2 hours, 3 times per week, set a goal around simply putting on your gym clothes and walking in the door. This might mean that every once in a while you truly do step foot in the gym and walk right back out. But most likely, more than not, you will get to the gym and actually do </w:t>
      </w:r>
      <w:r>
        <w:rPr>
          <w:i/>
        </w:rPr>
        <w:t>something</w:t>
      </w:r>
      <w:r>
        <w:t xml:space="preserve"> which is FAR better than not doing anything because the goal you set becomes overwhelming. </w:t>
      </w:r>
    </w:p>
    <w:p w14:paraId="7F6D4361" w14:textId="6A806439" w:rsidR="006B3472" w:rsidRPr="006B3472" w:rsidRDefault="009D3ABE" w:rsidP="006B3472">
      <w:pPr>
        <w:jc w:val="left"/>
      </w:pPr>
      <w:r>
        <w:rPr>
          <w:rStyle w:val="Heading3Char"/>
        </w:rPr>
        <w:t>Examples</w:t>
      </w:r>
      <w:r w:rsidR="006B3472" w:rsidRPr="006B3472">
        <w:br/>
      </w:r>
      <w:r w:rsidR="006B3472" w:rsidRPr="006B3472">
        <w:rPr>
          <w:u w:val="single"/>
        </w:rPr>
        <w:t>Bad goal</w:t>
      </w:r>
      <w:r w:rsidR="006B3472" w:rsidRPr="006B3472">
        <w:t>: Be healthier.</w:t>
      </w:r>
      <w:r w:rsidR="006B3472" w:rsidRPr="006B3472">
        <w:br/>
      </w:r>
      <w:r w:rsidR="006B3472" w:rsidRPr="006B3472">
        <w:rPr>
          <w:u w:val="single"/>
        </w:rPr>
        <w:t>Mediocre goal</w:t>
      </w:r>
      <w:r w:rsidR="006B3472" w:rsidRPr="006B3472">
        <w:t>: Lose 5 pounds</w:t>
      </w:r>
      <w:r w:rsidR="006B3472" w:rsidRPr="006B3472">
        <w:br/>
      </w:r>
      <w:r w:rsidR="006B3472" w:rsidRPr="006B3472">
        <w:rPr>
          <w:u w:val="single"/>
        </w:rPr>
        <w:t>Good goal</w:t>
      </w:r>
      <w:r w:rsidR="006B3472" w:rsidRPr="006B3472">
        <w:t>: Go to the gym 3 times per week.</w:t>
      </w:r>
      <w:r w:rsidR="006B3472" w:rsidRPr="006B3472">
        <w:br/>
      </w:r>
      <w:r w:rsidR="006B3472" w:rsidRPr="006B3472">
        <w:rPr>
          <w:u w:val="single"/>
        </w:rPr>
        <w:t>Great goal</w:t>
      </w:r>
      <w:r w:rsidR="006B3472" w:rsidRPr="006B3472">
        <w:t>: Step foot inside the gym wearing my gym clothes, 3 times</w:t>
      </w:r>
      <w:r w:rsidR="006B3472">
        <w:t xml:space="preserve"> </w:t>
      </w:r>
      <w:r w:rsidR="006B3472" w:rsidRPr="006B3472">
        <w:t>per week. Learn my favorite exercise.</w:t>
      </w:r>
      <w:r w:rsidR="006B3472" w:rsidRPr="006B3472">
        <w:br/>
      </w:r>
      <w:r w:rsidR="006B3472" w:rsidRPr="006B3472">
        <w:rPr>
          <w:u w:val="single"/>
        </w:rPr>
        <w:t>Best goal</w:t>
      </w:r>
      <w:r w:rsidR="006B3472" w:rsidRPr="006B3472">
        <w:t>: On Mon, Wed, and Fri at 8am, step foot inside the gym</w:t>
      </w:r>
      <w:r w:rsidR="006B3472">
        <w:t xml:space="preserve"> </w:t>
      </w:r>
      <w:r w:rsidR="006B3472" w:rsidRPr="006B3472">
        <w:t>wearing my gym clothes. Learn my favorite 3 exercises.</w:t>
      </w:r>
    </w:p>
    <w:p w14:paraId="1DBEDE7F" w14:textId="5A91DF22" w:rsidR="006B3472" w:rsidRDefault="009A10A7" w:rsidP="009A10A7">
      <w:pPr>
        <w:pStyle w:val="Heading2"/>
      </w:pPr>
      <w:r>
        <w:t>Tracking Goals</w:t>
      </w:r>
    </w:p>
    <w:p w14:paraId="68131FED" w14:textId="5675E91E" w:rsidR="00D82E5C" w:rsidRDefault="00294B98" w:rsidP="00294B98">
      <w:r>
        <w:t xml:space="preserve">One of the reasons it’s important to set measurable goals, is so that you can track your progress. </w:t>
      </w:r>
      <w:r w:rsidR="00D82E5C">
        <w:t xml:space="preserve">If you can’t track it, you won’t know your progress (or lack thereof). </w:t>
      </w:r>
      <w:r>
        <w:t xml:space="preserve">You can use the text immediately below </w:t>
      </w:r>
      <w:r>
        <w:rPr>
          <w:b/>
        </w:rPr>
        <w:t>to copy and paste into the sections below as you see fit</w:t>
      </w:r>
      <w:r w:rsidR="00D82E5C">
        <w:t xml:space="preserve">. </w:t>
      </w:r>
    </w:p>
    <w:p w14:paraId="411C8EC2" w14:textId="663DB344" w:rsidR="00294B98" w:rsidRPr="00294B98" w:rsidRDefault="00146565" w:rsidP="00294B98">
      <w:r>
        <w:lastRenderedPageBreak/>
        <w:t xml:space="preserve">This could be a small section of the Health domain: </w:t>
      </w:r>
    </w:p>
    <w:p w14:paraId="3E6A6429" w14:textId="21617673" w:rsidR="006B3472" w:rsidRPr="006B3472" w:rsidRDefault="00D82E5C" w:rsidP="006B3472">
      <w:pPr>
        <w:jc w:val="left"/>
      </w:pPr>
      <w:r w:rsidRPr="006B3472">
        <w:sym w:font="Wingdings" w:char="F06F"/>
      </w:r>
      <w:r w:rsidRPr="006B3472">
        <w:t xml:space="preserve"> On Mon, Wed, and Fri at 8am, step foot inside the gym</w:t>
      </w:r>
      <w:r>
        <w:t xml:space="preserve"> </w:t>
      </w:r>
      <w:r w:rsidRPr="006B3472">
        <w:t>wearing my gym clothes. Learn my favorite 3 exercises.</w:t>
      </w:r>
      <w:r>
        <w:br/>
      </w:r>
      <w:r w:rsidR="006B3472" w:rsidRPr="006B3472">
        <w:sym w:font="Wingdings" w:char="F06F"/>
      </w:r>
      <w:r w:rsidR="006B3472" w:rsidRPr="006B3472">
        <w:t xml:space="preserve"> </w:t>
      </w:r>
      <w:r w:rsidR="00146565">
        <w:t xml:space="preserve">Average 6 hours of sleep per night (track with </w:t>
      </w:r>
      <w:hyperlink r:id="rId13" w:history="1">
        <w:proofErr w:type="spellStart"/>
        <w:r w:rsidR="00146565" w:rsidRPr="00146565">
          <w:rPr>
            <w:rStyle w:val="Hyperlink"/>
          </w:rPr>
          <w:t>Zeo</w:t>
        </w:r>
        <w:proofErr w:type="spellEnd"/>
      </w:hyperlink>
      <w:r w:rsidR="00146565">
        <w:t>)</w:t>
      </w:r>
      <w:r>
        <w:br/>
      </w:r>
      <w:r w:rsidRPr="006B3472">
        <w:sym w:font="Wingdings" w:char="F06F"/>
      </w:r>
      <w:r w:rsidRPr="006B3472">
        <w:t xml:space="preserve"> </w:t>
      </w:r>
      <w:r>
        <w:t>Take my vitamins every day (multi-vitamin, fish oil, green tea)</w:t>
      </w:r>
      <w:r>
        <w:br/>
      </w:r>
      <w:r w:rsidR="006B3472" w:rsidRPr="006B3472">
        <w:sym w:font="Wingdings" w:char="F06F"/>
      </w:r>
      <w:r w:rsidR="006B3472" w:rsidRPr="006B3472">
        <w:t xml:space="preserve"> </w:t>
      </w:r>
      <w:r w:rsidR="00146565">
        <w:t>Get a d</w:t>
      </w:r>
      <w:r w:rsidR="006B3472" w:rsidRPr="006B3472">
        <w:t>eep tissue massage at least once per month</w:t>
      </w:r>
      <w:r w:rsidR="006B3472" w:rsidRPr="006B3472">
        <w:br/>
        <w:t xml:space="preserve">    </w:t>
      </w:r>
      <w:r w:rsidR="006B3472" w:rsidRPr="006B3472">
        <w:sym w:font="Wingdings" w:char="F06F"/>
      </w:r>
      <w:r w:rsidR="001556C0">
        <w:t xml:space="preserve"> </w:t>
      </w:r>
      <w:r w:rsidR="00146565">
        <w:t xml:space="preserve">January – </w:t>
      </w:r>
      <w:r w:rsidR="005D469E">
        <w:t xml:space="preserve">Wasn’t sure </w:t>
      </w:r>
      <w:r w:rsidR="00146565">
        <w:t>where to go…maybe should have set a goal or action item around finding a good massage therapist</w:t>
      </w:r>
      <w:r w:rsidR="00146565">
        <w:br/>
      </w:r>
      <w:r w:rsidR="006B3472" w:rsidRPr="006B3472">
        <w:t xml:space="preserve">    </w:t>
      </w:r>
      <w:r w:rsidR="006B3472" w:rsidRPr="006B3472">
        <w:sym w:font="Wingdings" w:char="F0FE"/>
      </w:r>
      <w:r w:rsidR="00146565">
        <w:t xml:space="preserve"> February – accomplished on 2/3, yay!</w:t>
      </w:r>
      <w:r w:rsidR="005D469E">
        <w:t xml:space="preserve"> Feeling the difference already.</w:t>
      </w:r>
    </w:p>
    <w:tbl>
      <w:tblPr>
        <w:tblStyle w:val="MediumGrid3"/>
        <w:tblpPr w:leftFromText="180" w:rightFromText="180" w:vertAnchor="text" w:horzAnchor="margin" w:tblpY="57"/>
        <w:tblW w:w="10368" w:type="dxa"/>
        <w:tblLayout w:type="fixed"/>
        <w:tblLook w:val="04A0" w:firstRow="1" w:lastRow="0" w:firstColumn="1" w:lastColumn="0" w:noHBand="0" w:noVBand="1"/>
      </w:tblPr>
      <w:tblGrid>
        <w:gridCol w:w="1818"/>
        <w:gridCol w:w="900"/>
        <w:gridCol w:w="990"/>
        <w:gridCol w:w="990"/>
        <w:gridCol w:w="1080"/>
        <w:gridCol w:w="1170"/>
        <w:gridCol w:w="1080"/>
        <w:gridCol w:w="1170"/>
        <w:gridCol w:w="1170"/>
      </w:tblGrid>
      <w:tr w:rsidR="006B3472" w:rsidRPr="006B3472" w14:paraId="1B27C807" w14:textId="77777777" w:rsidTr="00146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12915150" w14:textId="23E09AA3" w:rsidR="006B3472" w:rsidRPr="006B3472" w:rsidRDefault="00146565" w:rsidP="006B3472">
            <w:r>
              <w:t>Week of:</w:t>
            </w:r>
          </w:p>
        </w:tc>
        <w:tc>
          <w:tcPr>
            <w:tcW w:w="900" w:type="dxa"/>
          </w:tcPr>
          <w:p w14:paraId="6BE92A6C" w14:textId="3B606E05" w:rsidR="006B3472" w:rsidRPr="006B3472" w:rsidRDefault="00146565" w:rsidP="006B3472">
            <w:pPr>
              <w:cnfStyle w:val="100000000000" w:firstRow="1" w:lastRow="0" w:firstColumn="0" w:lastColumn="0" w:oddVBand="0" w:evenVBand="0" w:oddHBand="0" w:evenHBand="0" w:firstRowFirstColumn="0" w:firstRowLastColumn="0" w:lastRowFirstColumn="0" w:lastRowLastColumn="0"/>
            </w:pPr>
            <w:r>
              <w:t>1/1</w:t>
            </w:r>
          </w:p>
        </w:tc>
        <w:tc>
          <w:tcPr>
            <w:tcW w:w="990" w:type="dxa"/>
          </w:tcPr>
          <w:p w14:paraId="6B0D728F" w14:textId="51FE9CA3" w:rsidR="006B3472" w:rsidRPr="006B3472" w:rsidRDefault="00146565" w:rsidP="006B3472">
            <w:pPr>
              <w:cnfStyle w:val="100000000000" w:firstRow="1" w:lastRow="0" w:firstColumn="0" w:lastColumn="0" w:oddVBand="0" w:evenVBand="0" w:oddHBand="0" w:evenHBand="0" w:firstRowFirstColumn="0" w:firstRowLastColumn="0" w:lastRowFirstColumn="0" w:lastRowLastColumn="0"/>
            </w:pPr>
            <w:r>
              <w:t>1/7</w:t>
            </w:r>
          </w:p>
        </w:tc>
        <w:tc>
          <w:tcPr>
            <w:tcW w:w="990" w:type="dxa"/>
          </w:tcPr>
          <w:p w14:paraId="7DF0C591" w14:textId="41FE064E" w:rsidR="006B3472" w:rsidRPr="006B3472" w:rsidRDefault="00146565" w:rsidP="006B3472">
            <w:pPr>
              <w:cnfStyle w:val="100000000000" w:firstRow="1" w:lastRow="0" w:firstColumn="0" w:lastColumn="0" w:oddVBand="0" w:evenVBand="0" w:oddHBand="0" w:evenHBand="0" w:firstRowFirstColumn="0" w:firstRowLastColumn="0" w:lastRowFirstColumn="0" w:lastRowLastColumn="0"/>
            </w:pPr>
            <w:r>
              <w:t>1/14</w:t>
            </w:r>
          </w:p>
        </w:tc>
        <w:tc>
          <w:tcPr>
            <w:tcW w:w="1080" w:type="dxa"/>
          </w:tcPr>
          <w:p w14:paraId="18D841FE" w14:textId="6BBF2F00" w:rsidR="006B3472" w:rsidRPr="006B3472" w:rsidRDefault="00146565" w:rsidP="006B3472">
            <w:pPr>
              <w:cnfStyle w:val="100000000000" w:firstRow="1" w:lastRow="0" w:firstColumn="0" w:lastColumn="0" w:oddVBand="0" w:evenVBand="0" w:oddHBand="0" w:evenHBand="0" w:firstRowFirstColumn="0" w:firstRowLastColumn="0" w:lastRowFirstColumn="0" w:lastRowLastColumn="0"/>
            </w:pPr>
            <w:r>
              <w:t>1/21</w:t>
            </w:r>
          </w:p>
        </w:tc>
        <w:tc>
          <w:tcPr>
            <w:tcW w:w="1170" w:type="dxa"/>
          </w:tcPr>
          <w:p w14:paraId="3B68598F" w14:textId="2B66119B" w:rsidR="006B3472" w:rsidRPr="006B3472" w:rsidRDefault="00146565" w:rsidP="006B3472">
            <w:pPr>
              <w:cnfStyle w:val="100000000000" w:firstRow="1" w:lastRow="0" w:firstColumn="0" w:lastColumn="0" w:oddVBand="0" w:evenVBand="0" w:oddHBand="0" w:evenHBand="0" w:firstRowFirstColumn="0" w:firstRowLastColumn="0" w:lastRowFirstColumn="0" w:lastRowLastColumn="0"/>
            </w:pPr>
            <w:r>
              <w:t>1/28</w:t>
            </w:r>
          </w:p>
        </w:tc>
        <w:tc>
          <w:tcPr>
            <w:tcW w:w="1080" w:type="dxa"/>
          </w:tcPr>
          <w:p w14:paraId="2D4083D7" w14:textId="6D85CF9B" w:rsidR="006B3472" w:rsidRPr="006B3472" w:rsidRDefault="00146565" w:rsidP="006B3472">
            <w:pPr>
              <w:cnfStyle w:val="100000000000" w:firstRow="1" w:lastRow="0" w:firstColumn="0" w:lastColumn="0" w:oddVBand="0" w:evenVBand="0" w:oddHBand="0" w:evenHBand="0" w:firstRowFirstColumn="0" w:firstRowLastColumn="0" w:lastRowFirstColumn="0" w:lastRowLastColumn="0"/>
            </w:pPr>
            <w:r>
              <w:t>2/4</w:t>
            </w:r>
          </w:p>
        </w:tc>
        <w:tc>
          <w:tcPr>
            <w:tcW w:w="1170" w:type="dxa"/>
          </w:tcPr>
          <w:p w14:paraId="1F0E8E1F" w14:textId="0E3B899F" w:rsidR="006B3472" w:rsidRPr="006B3472" w:rsidRDefault="00146565" w:rsidP="006B3472">
            <w:pPr>
              <w:cnfStyle w:val="100000000000" w:firstRow="1" w:lastRow="0" w:firstColumn="0" w:lastColumn="0" w:oddVBand="0" w:evenVBand="0" w:oddHBand="0" w:evenHBand="0" w:firstRowFirstColumn="0" w:firstRowLastColumn="0" w:lastRowFirstColumn="0" w:lastRowLastColumn="0"/>
            </w:pPr>
            <w:r>
              <w:t>2/11</w:t>
            </w:r>
          </w:p>
        </w:tc>
        <w:tc>
          <w:tcPr>
            <w:tcW w:w="1170" w:type="dxa"/>
          </w:tcPr>
          <w:p w14:paraId="0C6F0BE3" w14:textId="3D6D9922" w:rsidR="006B3472" w:rsidRPr="006B3472" w:rsidRDefault="00146565" w:rsidP="006B3472">
            <w:pPr>
              <w:cnfStyle w:val="100000000000" w:firstRow="1" w:lastRow="0" w:firstColumn="0" w:lastColumn="0" w:oddVBand="0" w:evenVBand="0" w:oddHBand="0" w:evenHBand="0" w:firstRowFirstColumn="0" w:firstRowLastColumn="0" w:lastRowFirstColumn="0" w:lastRowLastColumn="0"/>
            </w:pPr>
            <w:r>
              <w:t>2/18</w:t>
            </w:r>
          </w:p>
        </w:tc>
      </w:tr>
      <w:tr w:rsidR="006B3472" w:rsidRPr="006B3472" w14:paraId="02675C3D" w14:textId="77777777" w:rsidTr="001465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60316FBC" w14:textId="77777777" w:rsidR="006B3472" w:rsidRPr="006B3472" w:rsidRDefault="006B3472" w:rsidP="006B3472">
            <w:r w:rsidRPr="006B3472">
              <w:t># workouts</w:t>
            </w:r>
          </w:p>
        </w:tc>
        <w:tc>
          <w:tcPr>
            <w:tcW w:w="900" w:type="dxa"/>
          </w:tcPr>
          <w:p w14:paraId="63986C2A" w14:textId="1B3E3757" w:rsidR="006B3472" w:rsidRPr="006B3472" w:rsidRDefault="00146565" w:rsidP="006B3472">
            <w:pPr>
              <w:cnfStyle w:val="000000100000" w:firstRow="0" w:lastRow="0" w:firstColumn="0" w:lastColumn="0" w:oddVBand="0" w:evenVBand="0" w:oddHBand="1" w:evenHBand="0" w:firstRowFirstColumn="0" w:firstRowLastColumn="0" w:lastRowFirstColumn="0" w:lastRowLastColumn="0"/>
            </w:pPr>
            <w:r>
              <w:t xml:space="preserve">2 this </w:t>
            </w:r>
            <w:proofErr w:type="spellStart"/>
            <w:r>
              <w:t>wk</w:t>
            </w:r>
            <w:proofErr w:type="spellEnd"/>
          </w:p>
        </w:tc>
        <w:tc>
          <w:tcPr>
            <w:tcW w:w="990" w:type="dxa"/>
          </w:tcPr>
          <w:p w14:paraId="697A8489" w14:textId="7A99323B" w:rsidR="006B3472" w:rsidRPr="006B3472" w:rsidRDefault="00146565" w:rsidP="006B3472">
            <w:pPr>
              <w:cnfStyle w:val="000000100000" w:firstRow="0" w:lastRow="0" w:firstColumn="0" w:lastColumn="0" w:oddVBand="0" w:evenVBand="0" w:oddHBand="1" w:evenHBand="0" w:firstRowFirstColumn="0" w:firstRowLastColumn="0" w:lastRowFirstColumn="0" w:lastRowLastColumn="0"/>
            </w:pPr>
            <w:r>
              <w:t>3</w:t>
            </w:r>
          </w:p>
        </w:tc>
        <w:tc>
          <w:tcPr>
            <w:tcW w:w="990" w:type="dxa"/>
          </w:tcPr>
          <w:p w14:paraId="1C3B7096" w14:textId="62290B86" w:rsidR="006B3472" w:rsidRPr="006B3472" w:rsidRDefault="00146565" w:rsidP="006B3472">
            <w:pPr>
              <w:cnfStyle w:val="000000100000" w:firstRow="0" w:lastRow="0" w:firstColumn="0" w:lastColumn="0" w:oddVBand="0" w:evenVBand="0" w:oddHBand="1" w:evenHBand="0" w:firstRowFirstColumn="0" w:firstRowLastColumn="0" w:lastRowFirstColumn="0" w:lastRowLastColumn="0"/>
            </w:pPr>
            <w:r>
              <w:t>3 + hike</w:t>
            </w:r>
          </w:p>
        </w:tc>
        <w:tc>
          <w:tcPr>
            <w:tcW w:w="1080" w:type="dxa"/>
          </w:tcPr>
          <w:p w14:paraId="2F5AE4CA" w14:textId="3BC1F510" w:rsidR="006B3472" w:rsidRPr="006B3472" w:rsidRDefault="00146565" w:rsidP="006B3472">
            <w:pPr>
              <w:cnfStyle w:val="000000100000" w:firstRow="0" w:lastRow="0" w:firstColumn="0" w:lastColumn="0" w:oddVBand="0" w:evenVBand="0" w:oddHBand="1" w:evenHBand="0" w:firstRowFirstColumn="0" w:firstRowLastColumn="0" w:lastRowFirstColumn="0" w:lastRowLastColumn="0"/>
            </w:pPr>
            <w:r>
              <w:t>Etc. …</w:t>
            </w:r>
          </w:p>
        </w:tc>
        <w:tc>
          <w:tcPr>
            <w:tcW w:w="1170" w:type="dxa"/>
          </w:tcPr>
          <w:p w14:paraId="4D07D8FF" w14:textId="77777777" w:rsidR="006B3472" w:rsidRPr="006B3472" w:rsidRDefault="006B3472" w:rsidP="006B3472">
            <w:pPr>
              <w:cnfStyle w:val="000000100000" w:firstRow="0" w:lastRow="0" w:firstColumn="0" w:lastColumn="0" w:oddVBand="0" w:evenVBand="0" w:oddHBand="1" w:evenHBand="0" w:firstRowFirstColumn="0" w:firstRowLastColumn="0" w:lastRowFirstColumn="0" w:lastRowLastColumn="0"/>
            </w:pPr>
          </w:p>
        </w:tc>
        <w:tc>
          <w:tcPr>
            <w:tcW w:w="1080" w:type="dxa"/>
          </w:tcPr>
          <w:p w14:paraId="411C90A5" w14:textId="77777777" w:rsidR="006B3472" w:rsidRPr="006B3472" w:rsidRDefault="006B3472" w:rsidP="006B3472">
            <w:pPr>
              <w:cnfStyle w:val="000000100000" w:firstRow="0" w:lastRow="0" w:firstColumn="0" w:lastColumn="0" w:oddVBand="0" w:evenVBand="0" w:oddHBand="1" w:evenHBand="0" w:firstRowFirstColumn="0" w:firstRowLastColumn="0" w:lastRowFirstColumn="0" w:lastRowLastColumn="0"/>
            </w:pPr>
          </w:p>
        </w:tc>
        <w:tc>
          <w:tcPr>
            <w:tcW w:w="1170" w:type="dxa"/>
          </w:tcPr>
          <w:p w14:paraId="7FE5D3E4" w14:textId="77777777" w:rsidR="006B3472" w:rsidRPr="006B3472" w:rsidRDefault="006B3472" w:rsidP="006B3472">
            <w:pPr>
              <w:cnfStyle w:val="000000100000" w:firstRow="0" w:lastRow="0" w:firstColumn="0" w:lastColumn="0" w:oddVBand="0" w:evenVBand="0" w:oddHBand="1" w:evenHBand="0" w:firstRowFirstColumn="0" w:firstRowLastColumn="0" w:lastRowFirstColumn="0" w:lastRowLastColumn="0"/>
            </w:pPr>
          </w:p>
        </w:tc>
        <w:tc>
          <w:tcPr>
            <w:tcW w:w="1170" w:type="dxa"/>
          </w:tcPr>
          <w:p w14:paraId="2EFEDCBF" w14:textId="77777777" w:rsidR="006B3472" w:rsidRPr="006B3472" w:rsidRDefault="006B3472" w:rsidP="006B3472">
            <w:pPr>
              <w:cnfStyle w:val="000000100000" w:firstRow="0" w:lastRow="0" w:firstColumn="0" w:lastColumn="0" w:oddVBand="0" w:evenVBand="0" w:oddHBand="1" w:evenHBand="0" w:firstRowFirstColumn="0" w:firstRowLastColumn="0" w:lastRowFirstColumn="0" w:lastRowLastColumn="0"/>
            </w:pPr>
          </w:p>
        </w:tc>
      </w:tr>
      <w:tr w:rsidR="006B3472" w:rsidRPr="006B3472" w14:paraId="2092EE2D" w14:textId="77777777" w:rsidTr="00146565">
        <w:tc>
          <w:tcPr>
            <w:cnfStyle w:val="001000000000" w:firstRow="0" w:lastRow="0" w:firstColumn="1" w:lastColumn="0" w:oddVBand="0" w:evenVBand="0" w:oddHBand="0" w:evenHBand="0" w:firstRowFirstColumn="0" w:firstRowLastColumn="0" w:lastRowFirstColumn="0" w:lastRowLastColumn="0"/>
            <w:tcW w:w="1818" w:type="dxa"/>
          </w:tcPr>
          <w:p w14:paraId="524A4343" w14:textId="77777777" w:rsidR="006B3472" w:rsidRPr="006B3472" w:rsidRDefault="006B3472" w:rsidP="006B3472">
            <w:r w:rsidRPr="006B3472">
              <w:t>Weight</w:t>
            </w:r>
          </w:p>
        </w:tc>
        <w:tc>
          <w:tcPr>
            <w:tcW w:w="900" w:type="dxa"/>
          </w:tcPr>
          <w:p w14:paraId="0603368A" w14:textId="0FE0044F" w:rsidR="006B3472" w:rsidRPr="006B3472" w:rsidRDefault="00146565" w:rsidP="006B3472">
            <w:pPr>
              <w:cnfStyle w:val="000000000000" w:firstRow="0" w:lastRow="0" w:firstColumn="0" w:lastColumn="0" w:oddVBand="0" w:evenVBand="0" w:oddHBand="0" w:evenHBand="0" w:firstRowFirstColumn="0" w:firstRowLastColumn="0" w:lastRowFirstColumn="0" w:lastRowLastColumn="0"/>
            </w:pPr>
            <w:r>
              <w:t xml:space="preserve">148 </w:t>
            </w:r>
            <w:proofErr w:type="spellStart"/>
            <w:r>
              <w:t>lbs</w:t>
            </w:r>
            <w:proofErr w:type="spellEnd"/>
          </w:p>
        </w:tc>
        <w:tc>
          <w:tcPr>
            <w:tcW w:w="990" w:type="dxa"/>
          </w:tcPr>
          <w:p w14:paraId="44500467" w14:textId="2011F1BD" w:rsidR="006B3472" w:rsidRPr="006B3472" w:rsidRDefault="00146565" w:rsidP="006B3472">
            <w:pPr>
              <w:cnfStyle w:val="000000000000" w:firstRow="0" w:lastRow="0" w:firstColumn="0" w:lastColumn="0" w:oddVBand="0" w:evenVBand="0" w:oddHBand="0" w:evenHBand="0" w:firstRowFirstColumn="0" w:firstRowLastColumn="0" w:lastRowFirstColumn="0" w:lastRowLastColumn="0"/>
            </w:pPr>
            <w:r>
              <w:t>150lbs</w:t>
            </w:r>
          </w:p>
        </w:tc>
        <w:tc>
          <w:tcPr>
            <w:tcW w:w="990" w:type="dxa"/>
          </w:tcPr>
          <w:p w14:paraId="4CC5CD11" w14:textId="7CB558E4" w:rsidR="006B3472" w:rsidRPr="006B3472" w:rsidRDefault="00146565" w:rsidP="006B3472">
            <w:pPr>
              <w:cnfStyle w:val="000000000000" w:firstRow="0" w:lastRow="0" w:firstColumn="0" w:lastColumn="0" w:oddVBand="0" w:evenVBand="0" w:oddHBand="0" w:evenHBand="0" w:firstRowFirstColumn="0" w:firstRowLastColumn="0" w:lastRowFirstColumn="0" w:lastRowLastColumn="0"/>
            </w:pPr>
            <w:r>
              <w:t xml:space="preserve">146 </w:t>
            </w:r>
            <w:proofErr w:type="spellStart"/>
            <w:r>
              <w:t>lbs</w:t>
            </w:r>
            <w:proofErr w:type="spellEnd"/>
          </w:p>
        </w:tc>
        <w:tc>
          <w:tcPr>
            <w:tcW w:w="1080" w:type="dxa"/>
          </w:tcPr>
          <w:p w14:paraId="5B58E35C" w14:textId="1E5C07EA" w:rsidR="006B3472" w:rsidRPr="006B3472" w:rsidRDefault="00146565" w:rsidP="006B3472">
            <w:pPr>
              <w:cnfStyle w:val="000000000000" w:firstRow="0" w:lastRow="0" w:firstColumn="0" w:lastColumn="0" w:oddVBand="0" w:evenVBand="0" w:oddHBand="0" w:evenHBand="0" w:firstRowFirstColumn="0" w:firstRowLastColumn="0" w:lastRowFirstColumn="0" w:lastRowLastColumn="0"/>
            </w:pPr>
            <w:r>
              <w:t>Etc. …</w:t>
            </w:r>
          </w:p>
        </w:tc>
        <w:tc>
          <w:tcPr>
            <w:tcW w:w="1170" w:type="dxa"/>
          </w:tcPr>
          <w:p w14:paraId="7C17269F" w14:textId="77777777" w:rsidR="006B3472" w:rsidRPr="006B3472" w:rsidRDefault="006B3472" w:rsidP="006B3472">
            <w:pPr>
              <w:cnfStyle w:val="000000000000" w:firstRow="0" w:lastRow="0" w:firstColumn="0" w:lastColumn="0" w:oddVBand="0" w:evenVBand="0" w:oddHBand="0" w:evenHBand="0" w:firstRowFirstColumn="0" w:firstRowLastColumn="0" w:lastRowFirstColumn="0" w:lastRowLastColumn="0"/>
            </w:pPr>
          </w:p>
        </w:tc>
        <w:tc>
          <w:tcPr>
            <w:tcW w:w="1080" w:type="dxa"/>
          </w:tcPr>
          <w:p w14:paraId="1F3198AD" w14:textId="77777777" w:rsidR="006B3472" w:rsidRPr="006B3472" w:rsidRDefault="006B3472" w:rsidP="006B3472">
            <w:pPr>
              <w:cnfStyle w:val="000000000000" w:firstRow="0" w:lastRow="0" w:firstColumn="0" w:lastColumn="0" w:oddVBand="0" w:evenVBand="0" w:oddHBand="0" w:evenHBand="0" w:firstRowFirstColumn="0" w:firstRowLastColumn="0" w:lastRowFirstColumn="0" w:lastRowLastColumn="0"/>
            </w:pPr>
          </w:p>
        </w:tc>
        <w:tc>
          <w:tcPr>
            <w:tcW w:w="1170" w:type="dxa"/>
          </w:tcPr>
          <w:p w14:paraId="4CBAE283" w14:textId="77777777" w:rsidR="006B3472" w:rsidRPr="006B3472" w:rsidRDefault="006B3472" w:rsidP="006B3472">
            <w:pPr>
              <w:cnfStyle w:val="000000000000" w:firstRow="0" w:lastRow="0" w:firstColumn="0" w:lastColumn="0" w:oddVBand="0" w:evenVBand="0" w:oddHBand="0" w:evenHBand="0" w:firstRowFirstColumn="0" w:firstRowLastColumn="0" w:lastRowFirstColumn="0" w:lastRowLastColumn="0"/>
            </w:pPr>
          </w:p>
        </w:tc>
        <w:tc>
          <w:tcPr>
            <w:tcW w:w="1170" w:type="dxa"/>
          </w:tcPr>
          <w:p w14:paraId="3890A83D" w14:textId="77777777" w:rsidR="006B3472" w:rsidRPr="006B3472" w:rsidRDefault="006B3472" w:rsidP="006B3472">
            <w:pPr>
              <w:cnfStyle w:val="000000000000" w:firstRow="0" w:lastRow="0" w:firstColumn="0" w:lastColumn="0" w:oddVBand="0" w:evenVBand="0" w:oddHBand="0" w:evenHBand="0" w:firstRowFirstColumn="0" w:firstRowLastColumn="0" w:lastRowFirstColumn="0" w:lastRowLastColumn="0"/>
            </w:pPr>
          </w:p>
        </w:tc>
      </w:tr>
      <w:tr w:rsidR="006B3472" w:rsidRPr="006B3472" w14:paraId="1C03B132" w14:textId="77777777" w:rsidTr="001465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3FC7E8CC" w14:textId="77777777" w:rsidR="006B3472" w:rsidRPr="006B3472" w:rsidRDefault="006B3472" w:rsidP="006B3472">
            <w:r w:rsidRPr="006B3472">
              <w:t>Body Fat %</w:t>
            </w:r>
          </w:p>
        </w:tc>
        <w:tc>
          <w:tcPr>
            <w:tcW w:w="900" w:type="dxa"/>
          </w:tcPr>
          <w:p w14:paraId="733AB9A4" w14:textId="77777777" w:rsidR="006B3472" w:rsidRPr="006B3472" w:rsidRDefault="006B3472" w:rsidP="006B3472">
            <w:pPr>
              <w:cnfStyle w:val="000000100000" w:firstRow="0" w:lastRow="0" w:firstColumn="0" w:lastColumn="0" w:oddVBand="0" w:evenVBand="0" w:oddHBand="1" w:evenHBand="0" w:firstRowFirstColumn="0" w:firstRowLastColumn="0" w:lastRowFirstColumn="0" w:lastRowLastColumn="0"/>
            </w:pPr>
            <w:r w:rsidRPr="006B3472">
              <w:t>11.7%</w:t>
            </w:r>
          </w:p>
        </w:tc>
        <w:tc>
          <w:tcPr>
            <w:tcW w:w="990" w:type="dxa"/>
          </w:tcPr>
          <w:p w14:paraId="2EF0B91F" w14:textId="2F6AC6FA" w:rsidR="006B3472" w:rsidRPr="006B3472" w:rsidRDefault="00146565" w:rsidP="006B3472">
            <w:pPr>
              <w:cnfStyle w:val="000000100000" w:firstRow="0" w:lastRow="0" w:firstColumn="0" w:lastColumn="0" w:oddVBand="0" w:evenVBand="0" w:oddHBand="1" w:evenHBand="0" w:firstRowFirstColumn="0" w:firstRowLastColumn="0" w:lastRowFirstColumn="0" w:lastRowLastColumn="0"/>
            </w:pPr>
            <w:r>
              <w:t>11.1%</w:t>
            </w:r>
          </w:p>
        </w:tc>
        <w:tc>
          <w:tcPr>
            <w:tcW w:w="990" w:type="dxa"/>
          </w:tcPr>
          <w:p w14:paraId="63FAAD81" w14:textId="4C8A5E41" w:rsidR="006B3472" w:rsidRPr="006B3472" w:rsidRDefault="00146565" w:rsidP="006B3472">
            <w:pPr>
              <w:cnfStyle w:val="000000100000" w:firstRow="0" w:lastRow="0" w:firstColumn="0" w:lastColumn="0" w:oddVBand="0" w:evenVBand="0" w:oddHBand="1" w:evenHBand="0" w:firstRowFirstColumn="0" w:firstRowLastColumn="0" w:lastRowFirstColumn="0" w:lastRowLastColumn="0"/>
            </w:pPr>
            <w:r>
              <w:t>10.8%</w:t>
            </w:r>
          </w:p>
        </w:tc>
        <w:tc>
          <w:tcPr>
            <w:tcW w:w="1080" w:type="dxa"/>
          </w:tcPr>
          <w:p w14:paraId="22DF2680" w14:textId="104F6EC7" w:rsidR="006B3472" w:rsidRPr="006B3472" w:rsidRDefault="00146565" w:rsidP="006B3472">
            <w:pPr>
              <w:cnfStyle w:val="000000100000" w:firstRow="0" w:lastRow="0" w:firstColumn="0" w:lastColumn="0" w:oddVBand="0" w:evenVBand="0" w:oddHBand="1" w:evenHBand="0" w:firstRowFirstColumn="0" w:firstRowLastColumn="0" w:lastRowFirstColumn="0" w:lastRowLastColumn="0"/>
            </w:pPr>
            <w:r>
              <w:t>Etc. …</w:t>
            </w:r>
          </w:p>
        </w:tc>
        <w:tc>
          <w:tcPr>
            <w:tcW w:w="1170" w:type="dxa"/>
          </w:tcPr>
          <w:p w14:paraId="65D4C0E8" w14:textId="77777777" w:rsidR="006B3472" w:rsidRPr="006B3472" w:rsidRDefault="006B3472" w:rsidP="006B3472">
            <w:pPr>
              <w:cnfStyle w:val="000000100000" w:firstRow="0" w:lastRow="0" w:firstColumn="0" w:lastColumn="0" w:oddVBand="0" w:evenVBand="0" w:oddHBand="1" w:evenHBand="0" w:firstRowFirstColumn="0" w:firstRowLastColumn="0" w:lastRowFirstColumn="0" w:lastRowLastColumn="0"/>
            </w:pPr>
          </w:p>
        </w:tc>
        <w:tc>
          <w:tcPr>
            <w:tcW w:w="1080" w:type="dxa"/>
          </w:tcPr>
          <w:p w14:paraId="2DF97E44" w14:textId="77777777" w:rsidR="006B3472" w:rsidRPr="006B3472" w:rsidRDefault="006B3472" w:rsidP="006B3472">
            <w:pPr>
              <w:cnfStyle w:val="000000100000" w:firstRow="0" w:lastRow="0" w:firstColumn="0" w:lastColumn="0" w:oddVBand="0" w:evenVBand="0" w:oddHBand="1" w:evenHBand="0" w:firstRowFirstColumn="0" w:firstRowLastColumn="0" w:lastRowFirstColumn="0" w:lastRowLastColumn="0"/>
            </w:pPr>
          </w:p>
        </w:tc>
        <w:tc>
          <w:tcPr>
            <w:tcW w:w="1170" w:type="dxa"/>
          </w:tcPr>
          <w:p w14:paraId="576DC574" w14:textId="77777777" w:rsidR="006B3472" w:rsidRPr="006B3472" w:rsidRDefault="006B3472" w:rsidP="006B3472">
            <w:pPr>
              <w:cnfStyle w:val="000000100000" w:firstRow="0" w:lastRow="0" w:firstColumn="0" w:lastColumn="0" w:oddVBand="0" w:evenVBand="0" w:oddHBand="1" w:evenHBand="0" w:firstRowFirstColumn="0" w:firstRowLastColumn="0" w:lastRowFirstColumn="0" w:lastRowLastColumn="0"/>
            </w:pPr>
          </w:p>
        </w:tc>
        <w:tc>
          <w:tcPr>
            <w:tcW w:w="1170" w:type="dxa"/>
          </w:tcPr>
          <w:p w14:paraId="293CC94F" w14:textId="77777777" w:rsidR="006B3472" w:rsidRPr="006B3472" w:rsidRDefault="006B3472" w:rsidP="006B3472">
            <w:pPr>
              <w:cnfStyle w:val="000000100000" w:firstRow="0" w:lastRow="0" w:firstColumn="0" w:lastColumn="0" w:oddVBand="0" w:evenVBand="0" w:oddHBand="1" w:evenHBand="0" w:firstRowFirstColumn="0" w:firstRowLastColumn="0" w:lastRowFirstColumn="0" w:lastRowLastColumn="0"/>
            </w:pPr>
          </w:p>
        </w:tc>
      </w:tr>
      <w:tr w:rsidR="006B3472" w:rsidRPr="006B3472" w14:paraId="6DC89414" w14:textId="77777777" w:rsidTr="00146565">
        <w:tc>
          <w:tcPr>
            <w:cnfStyle w:val="001000000000" w:firstRow="0" w:lastRow="0" w:firstColumn="1" w:lastColumn="0" w:oddVBand="0" w:evenVBand="0" w:oddHBand="0" w:evenHBand="0" w:firstRowFirstColumn="0" w:firstRowLastColumn="0" w:lastRowFirstColumn="0" w:lastRowLastColumn="0"/>
            <w:tcW w:w="1818" w:type="dxa"/>
          </w:tcPr>
          <w:p w14:paraId="54B1884E" w14:textId="77777777" w:rsidR="006B3472" w:rsidRPr="006B3472" w:rsidRDefault="006B3472" w:rsidP="006B3472">
            <w:r w:rsidRPr="006B3472">
              <w:t>Average sleep</w:t>
            </w:r>
          </w:p>
        </w:tc>
        <w:tc>
          <w:tcPr>
            <w:tcW w:w="900" w:type="dxa"/>
          </w:tcPr>
          <w:p w14:paraId="39C6FA91" w14:textId="6574F108" w:rsidR="006B3472" w:rsidRPr="006B3472" w:rsidRDefault="00146565" w:rsidP="006B3472">
            <w:pPr>
              <w:cnfStyle w:val="000000000000" w:firstRow="0" w:lastRow="0" w:firstColumn="0" w:lastColumn="0" w:oddVBand="0" w:evenVBand="0" w:oddHBand="0" w:evenHBand="0" w:firstRowFirstColumn="0" w:firstRowLastColumn="0" w:lastRowFirstColumn="0" w:lastRowLastColumn="0"/>
            </w:pPr>
            <w:r>
              <w:t xml:space="preserve">6 </w:t>
            </w:r>
            <w:proofErr w:type="spellStart"/>
            <w:r>
              <w:t>hrs</w:t>
            </w:r>
            <w:proofErr w:type="spellEnd"/>
          </w:p>
        </w:tc>
        <w:tc>
          <w:tcPr>
            <w:tcW w:w="990" w:type="dxa"/>
          </w:tcPr>
          <w:p w14:paraId="21876B8A" w14:textId="524FA8A8" w:rsidR="006B3472" w:rsidRPr="006B3472" w:rsidRDefault="00146565" w:rsidP="006B3472">
            <w:pPr>
              <w:cnfStyle w:val="000000000000" w:firstRow="0" w:lastRow="0" w:firstColumn="0" w:lastColumn="0" w:oddVBand="0" w:evenVBand="0" w:oddHBand="0" w:evenHBand="0" w:firstRowFirstColumn="0" w:firstRowLastColumn="0" w:lastRowFirstColumn="0" w:lastRowLastColumn="0"/>
            </w:pPr>
            <w:r>
              <w:t xml:space="preserve">7.5 </w:t>
            </w:r>
            <w:proofErr w:type="spellStart"/>
            <w:r>
              <w:t>hrs</w:t>
            </w:r>
            <w:proofErr w:type="spellEnd"/>
          </w:p>
        </w:tc>
        <w:tc>
          <w:tcPr>
            <w:tcW w:w="990" w:type="dxa"/>
          </w:tcPr>
          <w:p w14:paraId="63353EF5" w14:textId="7656541F" w:rsidR="006B3472" w:rsidRPr="006B3472" w:rsidRDefault="00146565" w:rsidP="006B3472">
            <w:pPr>
              <w:cnfStyle w:val="000000000000" w:firstRow="0" w:lastRow="0" w:firstColumn="0" w:lastColumn="0" w:oddVBand="0" w:evenVBand="0" w:oddHBand="0" w:evenHBand="0" w:firstRowFirstColumn="0" w:firstRowLastColumn="0" w:lastRowFirstColumn="0" w:lastRowLastColumn="0"/>
            </w:pPr>
            <w:r>
              <w:t xml:space="preserve">8 </w:t>
            </w:r>
            <w:proofErr w:type="spellStart"/>
            <w:r>
              <w:t>hrs</w:t>
            </w:r>
            <w:proofErr w:type="spellEnd"/>
            <w:r>
              <w:t>!</w:t>
            </w:r>
          </w:p>
        </w:tc>
        <w:tc>
          <w:tcPr>
            <w:tcW w:w="1080" w:type="dxa"/>
          </w:tcPr>
          <w:p w14:paraId="0CBD3531" w14:textId="4E3E829E" w:rsidR="006B3472" w:rsidRPr="006B3472" w:rsidRDefault="00146565" w:rsidP="006B3472">
            <w:pPr>
              <w:cnfStyle w:val="000000000000" w:firstRow="0" w:lastRow="0" w:firstColumn="0" w:lastColumn="0" w:oddVBand="0" w:evenVBand="0" w:oddHBand="0" w:evenHBand="0" w:firstRowFirstColumn="0" w:firstRowLastColumn="0" w:lastRowFirstColumn="0" w:lastRowLastColumn="0"/>
            </w:pPr>
            <w:r>
              <w:t>Etc. …</w:t>
            </w:r>
          </w:p>
        </w:tc>
        <w:tc>
          <w:tcPr>
            <w:tcW w:w="1170" w:type="dxa"/>
          </w:tcPr>
          <w:p w14:paraId="51AE59C3" w14:textId="77777777" w:rsidR="006B3472" w:rsidRPr="006B3472" w:rsidRDefault="006B3472" w:rsidP="006B3472">
            <w:pPr>
              <w:cnfStyle w:val="000000000000" w:firstRow="0" w:lastRow="0" w:firstColumn="0" w:lastColumn="0" w:oddVBand="0" w:evenVBand="0" w:oddHBand="0" w:evenHBand="0" w:firstRowFirstColumn="0" w:firstRowLastColumn="0" w:lastRowFirstColumn="0" w:lastRowLastColumn="0"/>
            </w:pPr>
          </w:p>
        </w:tc>
        <w:tc>
          <w:tcPr>
            <w:tcW w:w="1080" w:type="dxa"/>
          </w:tcPr>
          <w:p w14:paraId="28B67A30" w14:textId="77777777" w:rsidR="006B3472" w:rsidRPr="006B3472" w:rsidRDefault="006B3472" w:rsidP="006B3472">
            <w:pPr>
              <w:cnfStyle w:val="000000000000" w:firstRow="0" w:lastRow="0" w:firstColumn="0" w:lastColumn="0" w:oddVBand="0" w:evenVBand="0" w:oddHBand="0" w:evenHBand="0" w:firstRowFirstColumn="0" w:firstRowLastColumn="0" w:lastRowFirstColumn="0" w:lastRowLastColumn="0"/>
            </w:pPr>
          </w:p>
        </w:tc>
        <w:tc>
          <w:tcPr>
            <w:tcW w:w="1170" w:type="dxa"/>
          </w:tcPr>
          <w:p w14:paraId="7B7A4FF0" w14:textId="77777777" w:rsidR="006B3472" w:rsidRPr="006B3472" w:rsidRDefault="006B3472" w:rsidP="006B3472">
            <w:pPr>
              <w:cnfStyle w:val="000000000000" w:firstRow="0" w:lastRow="0" w:firstColumn="0" w:lastColumn="0" w:oddVBand="0" w:evenVBand="0" w:oddHBand="0" w:evenHBand="0" w:firstRowFirstColumn="0" w:firstRowLastColumn="0" w:lastRowFirstColumn="0" w:lastRowLastColumn="0"/>
            </w:pPr>
          </w:p>
        </w:tc>
        <w:tc>
          <w:tcPr>
            <w:tcW w:w="1170" w:type="dxa"/>
          </w:tcPr>
          <w:p w14:paraId="1E59957D" w14:textId="77777777" w:rsidR="006B3472" w:rsidRPr="006B3472" w:rsidRDefault="006B3472" w:rsidP="006B3472">
            <w:pPr>
              <w:cnfStyle w:val="000000000000" w:firstRow="0" w:lastRow="0" w:firstColumn="0" w:lastColumn="0" w:oddVBand="0" w:evenVBand="0" w:oddHBand="0" w:evenHBand="0" w:firstRowFirstColumn="0" w:firstRowLastColumn="0" w:lastRowFirstColumn="0" w:lastRowLastColumn="0"/>
            </w:pPr>
          </w:p>
        </w:tc>
      </w:tr>
      <w:tr w:rsidR="006B3472" w:rsidRPr="006B3472" w14:paraId="7207F34E" w14:textId="77777777" w:rsidTr="001465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42E5C1E5" w14:textId="77777777" w:rsidR="006B3472" w:rsidRPr="006B3472" w:rsidRDefault="006B3472" w:rsidP="006B3472">
            <w:r w:rsidRPr="006B3472">
              <w:t>Vitamins daily</w:t>
            </w:r>
          </w:p>
        </w:tc>
        <w:tc>
          <w:tcPr>
            <w:tcW w:w="900" w:type="dxa"/>
          </w:tcPr>
          <w:p w14:paraId="034C4723" w14:textId="3CDDD468" w:rsidR="006B3472" w:rsidRPr="006B3472" w:rsidRDefault="00146565" w:rsidP="006B3472">
            <w:pPr>
              <w:cnfStyle w:val="000000100000" w:firstRow="0" w:lastRow="0" w:firstColumn="0" w:lastColumn="0" w:oddVBand="0" w:evenVBand="0" w:oddHBand="1" w:evenHBand="0" w:firstRowFirstColumn="0" w:firstRowLastColumn="0" w:lastRowFirstColumn="0" w:lastRowLastColumn="0"/>
            </w:pPr>
            <w:r>
              <w:t>Yes!</w:t>
            </w:r>
          </w:p>
        </w:tc>
        <w:tc>
          <w:tcPr>
            <w:tcW w:w="990" w:type="dxa"/>
          </w:tcPr>
          <w:p w14:paraId="2051AE22" w14:textId="252A5E6B" w:rsidR="006B3472" w:rsidRPr="006B3472" w:rsidRDefault="00146565" w:rsidP="006B3472">
            <w:pPr>
              <w:cnfStyle w:val="000000100000" w:firstRow="0" w:lastRow="0" w:firstColumn="0" w:lastColumn="0" w:oddVBand="0" w:evenVBand="0" w:oddHBand="1" w:evenHBand="0" w:firstRowFirstColumn="0" w:firstRowLastColumn="0" w:lastRowFirstColumn="0" w:lastRowLastColumn="0"/>
            </w:pPr>
            <w:r>
              <w:t>No (4/7)</w:t>
            </w:r>
          </w:p>
        </w:tc>
        <w:tc>
          <w:tcPr>
            <w:tcW w:w="990" w:type="dxa"/>
          </w:tcPr>
          <w:p w14:paraId="78920C77" w14:textId="612D87D6" w:rsidR="006B3472" w:rsidRPr="006B3472" w:rsidRDefault="00146565" w:rsidP="006B3472">
            <w:pPr>
              <w:cnfStyle w:val="000000100000" w:firstRow="0" w:lastRow="0" w:firstColumn="0" w:lastColumn="0" w:oddVBand="0" w:evenVBand="0" w:oddHBand="1" w:evenHBand="0" w:firstRowFirstColumn="0" w:firstRowLastColumn="0" w:lastRowFirstColumn="0" w:lastRowLastColumn="0"/>
            </w:pPr>
            <w:r>
              <w:t>Yes!</w:t>
            </w:r>
          </w:p>
        </w:tc>
        <w:tc>
          <w:tcPr>
            <w:tcW w:w="1080" w:type="dxa"/>
          </w:tcPr>
          <w:p w14:paraId="15F53854" w14:textId="4F25C07D" w:rsidR="006B3472" w:rsidRPr="006B3472" w:rsidRDefault="00146565" w:rsidP="006B3472">
            <w:pPr>
              <w:cnfStyle w:val="000000100000" w:firstRow="0" w:lastRow="0" w:firstColumn="0" w:lastColumn="0" w:oddVBand="0" w:evenVBand="0" w:oddHBand="1" w:evenHBand="0" w:firstRowFirstColumn="0" w:firstRowLastColumn="0" w:lastRowFirstColumn="0" w:lastRowLastColumn="0"/>
            </w:pPr>
            <w:r>
              <w:t>Etc. …</w:t>
            </w:r>
          </w:p>
        </w:tc>
        <w:tc>
          <w:tcPr>
            <w:tcW w:w="1170" w:type="dxa"/>
          </w:tcPr>
          <w:p w14:paraId="7B7EB52B" w14:textId="77777777" w:rsidR="006B3472" w:rsidRPr="006B3472" w:rsidRDefault="006B3472" w:rsidP="006B3472">
            <w:pPr>
              <w:cnfStyle w:val="000000100000" w:firstRow="0" w:lastRow="0" w:firstColumn="0" w:lastColumn="0" w:oddVBand="0" w:evenVBand="0" w:oddHBand="1" w:evenHBand="0" w:firstRowFirstColumn="0" w:firstRowLastColumn="0" w:lastRowFirstColumn="0" w:lastRowLastColumn="0"/>
            </w:pPr>
          </w:p>
        </w:tc>
        <w:tc>
          <w:tcPr>
            <w:tcW w:w="1080" w:type="dxa"/>
          </w:tcPr>
          <w:p w14:paraId="46F93DD6" w14:textId="77777777" w:rsidR="006B3472" w:rsidRPr="006B3472" w:rsidRDefault="006B3472" w:rsidP="006B3472">
            <w:pPr>
              <w:cnfStyle w:val="000000100000" w:firstRow="0" w:lastRow="0" w:firstColumn="0" w:lastColumn="0" w:oddVBand="0" w:evenVBand="0" w:oddHBand="1" w:evenHBand="0" w:firstRowFirstColumn="0" w:firstRowLastColumn="0" w:lastRowFirstColumn="0" w:lastRowLastColumn="0"/>
            </w:pPr>
          </w:p>
        </w:tc>
        <w:tc>
          <w:tcPr>
            <w:tcW w:w="1170" w:type="dxa"/>
          </w:tcPr>
          <w:p w14:paraId="62C62776" w14:textId="77777777" w:rsidR="006B3472" w:rsidRPr="006B3472" w:rsidRDefault="006B3472" w:rsidP="006B3472">
            <w:pPr>
              <w:cnfStyle w:val="000000100000" w:firstRow="0" w:lastRow="0" w:firstColumn="0" w:lastColumn="0" w:oddVBand="0" w:evenVBand="0" w:oddHBand="1" w:evenHBand="0" w:firstRowFirstColumn="0" w:firstRowLastColumn="0" w:lastRowFirstColumn="0" w:lastRowLastColumn="0"/>
            </w:pPr>
          </w:p>
        </w:tc>
        <w:tc>
          <w:tcPr>
            <w:tcW w:w="1170" w:type="dxa"/>
          </w:tcPr>
          <w:p w14:paraId="66E4C935" w14:textId="77777777" w:rsidR="006B3472" w:rsidRPr="006B3472" w:rsidRDefault="006B3472" w:rsidP="006B3472">
            <w:pPr>
              <w:cnfStyle w:val="000000100000" w:firstRow="0" w:lastRow="0" w:firstColumn="0" w:lastColumn="0" w:oddVBand="0" w:evenVBand="0" w:oddHBand="1" w:evenHBand="0" w:firstRowFirstColumn="0" w:firstRowLastColumn="0" w:lastRowFirstColumn="0" w:lastRowLastColumn="0"/>
            </w:pPr>
          </w:p>
        </w:tc>
      </w:tr>
    </w:tbl>
    <w:p w14:paraId="654BDA90" w14:textId="77777777" w:rsidR="005D469E" w:rsidRDefault="005D469E" w:rsidP="005D469E">
      <w:pPr>
        <w:pStyle w:val="Heading1"/>
      </w:pPr>
    </w:p>
    <w:p w14:paraId="75BCD889" w14:textId="77777777" w:rsidR="005D469E" w:rsidRDefault="005D469E" w:rsidP="005D469E">
      <w:pPr>
        <w:pStyle w:val="Heading1"/>
      </w:pPr>
      <w:r>
        <w:t>Vision For Myself</w:t>
      </w:r>
    </w:p>
    <w:p w14:paraId="68CBED76" w14:textId="77777777" w:rsidR="005D469E" w:rsidRPr="00B833DA" w:rsidRDefault="005D469E" w:rsidP="005D469E">
      <w:pPr>
        <w:jc w:val="left"/>
      </w:pPr>
      <w:r>
        <w:t xml:space="preserve">Who do you get to be each and every day such that you are proud of who you are, what you do, and who you </w:t>
      </w:r>
      <w:proofErr w:type="gramStart"/>
      <w:r>
        <w:t>be</w:t>
      </w:r>
      <w:proofErr w:type="gramEnd"/>
      <w:r>
        <w:t xml:space="preserve">? What type of person are you? How do you treat others, what is your attitude right before you go to sleep, what do you evoke in others? What are your principles and how do they show up in your life? </w:t>
      </w:r>
    </w:p>
    <w:p w14:paraId="7261C512" w14:textId="77777777" w:rsidR="005D469E" w:rsidRDefault="005D469E" w:rsidP="005D469E">
      <w:pPr>
        <w:pStyle w:val="Heading1"/>
      </w:pPr>
      <w:r>
        <w:t>Vision For the World</w:t>
      </w:r>
    </w:p>
    <w:p w14:paraId="2BD23163" w14:textId="77777777" w:rsidR="005D469E" w:rsidRPr="00B833DA" w:rsidRDefault="005D469E" w:rsidP="005D469E">
      <w:pPr>
        <w:jc w:val="left"/>
      </w:pPr>
      <w:r>
        <w:t xml:space="preserve">What </w:t>
      </w:r>
      <w:proofErr w:type="gramStart"/>
      <w:r>
        <w:t>type of world are</w:t>
      </w:r>
      <w:proofErr w:type="gramEnd"/>
      <w:r>
        <w:t xml:space="preserve"> you committed to creating? Is there peace, abundance, health, prosperity, joy, and social justice? How do people treat each other? What emotional, physical, and spiritual environment will your children’s children be given?</w:t>
      </w:r>
    </w:p>
    <w:p w14:paraId="39BD6188" w14:textId="77777777" w:rsidR="005D469E" w:rsidRDefault="005D469E" w:rsidP="005D469E">
      <w:pPr>
        <w:pStyle w:val="Heading1"/>
      </w:pPr>
      <w:r>
        <w:t>Top 5 Most Important Outcomes Of Year Ahead</w:t>
      </w:r>
    </w:p>
    <w:p w14:paraId="31536B95" w14:textId="77777777" w:rsidR="005D469E" w:rsidRPr="00B833DA" w:rsidRDefault="005D469E" w:rsidP="005D469E">
      <w:pPr>
        <w:jc w:val="left"/>
      </w:pPr>
      <w:r>
        <w:t xml:space="preserve">If you accomplish </w:t>
      </w:r>
      <w:r>
        <w:rPr>
          <w:i/>
        </w:rPr>
        <w:t xml:space="preserve">nothing </w:t>
      </w:r>
      <w:r>
        <w:t xml:space="preserve">else this year, what is most important to you? When you look back on this year 12 months from now, what would make you most proud, elated, jubilant to have as true? This will guide you in making decisions throughout the year. When faced with an opportunity, you can measure it against these outcomes. Does the opportunity move you closer to them or farther away? </w:t>
      </w:r>
    </w:p>
    <w:p w14:paraId="6853106A" w14:textId="77777777" w:rsidR="005D469E" w:rsidRDefault="005D469E" w:rsidP="005D469E">
      <w:pPr>
        <w:pStyle w:val="Heading1"/>
      </w:pPr>
      <w:r>
        <w:t>Theme Of Year</w:t>
      </w:r>
    </w:p>
    <w:p w14:paraId="3AE3D591" w14:textId="10E2B7CB" w:rsidR="006B3472" w:rsidRDefault="005D469E" w:rsidP="005D469E">
      <w:pPr>
        <w:jc w:val="left"/>
      </w:pPr>
      <w:r>
        <w:t xml:space="preserve">I prefer to pick three words that I want to define and guide me in the coming year. For example, “Intentional. Scale. Abundance.” or “Power. Integrity. Vulnerability.” However, this could also be a phrase, or even a song. Anything that you have an emotional tie to, and will evoke in you a return to your principles and intentions formed at the beginning of the year. </w:t>
      </w:r>
    </w:p>
    <w:p w14:paraId="48C9B6CD" w14:textId="77777777" w:rsidR="00C76663" w:rsidRDefault="00C76663" w:rsidP="005D469E">
      <w:pPr>
        <w:jc w:val="left"/>
      </w:pPr>
    </w:p>
    <w:p w14:paraId="5184F9EF" w14:textId="77777777" w:rsidR="00CB49C4" w:rsidRDefault="00CB49C4" w:rsidP="00CB49C4">
      <w:pPr>
        <w:pStyle w:val="Title"/>
        <w:jc w:val="center"/>
      </w:pPr>
      <w:r>
        <w:lastRenderedPageBreak/>
        <w:t>Domains</w:t>
      </w:r>
      <w:r w:rsidR="00B833DA">
        <w:br/>
      </w:r>
      <w:r w:rsidR="00B833DA">
        <w:rPr>
          <w:sz w:val="24"/>
          <w:szCs w:val="24"/>
        </w:rPr>
        <w:t>The Areas of Life</w:t>
      </w:r>
    </w:p>
    <w:p w14:paraId="757532FE" w14:textId="77777777" w:rsidR="00CB49C4" w:rsidRPr="008857BC" w:rsidRDefault="00CB49C4" w:rsidP="00CB49C4">
      <w:pPr>
        <w:rPr>
          <w:sz w:val="2"/>
          <w:szCs w:val="2"/>
        </w:rPr>
      </w:pPr>
    </w:p>
    <w:p w14:paraId="2C322D11" w14:textId="77777777" w:rsidR="00CB49C4" w:rsidRDefault="00CB49C4" w:rsidP="00CB49C4">
      <w:pPr>
        <w:pStyle w:val="Title"/>
        <w:rPr>
          <w:i/>
          <w:sz w:val="28"/>
          <w:szCs w:val="28"/>
        </w:rPr>
      </w:pPr>
      <w:r w:rsidRPr="00CB49C4">
        <w:rPr>
          <w:sz w:val="36"/>
          <w:szCs w:val="36"/>
        </w:rPr>
        <w:t>Dignity</w:t>
      </w:r>
      <w:r w:rsidR="00597CC0">
        <w:rPr>
          <w:sz w:val="36"/>
          <w:szCs w:val="36"/>
        </w:rPr>
        <w:t xml:space="preserve">: </w:t>
      </w:r>
      <w:r w:rsidR="00597CC0" w:rsidRPr="00597CC0">
        <w:rPr>
          <w:sz w:val="26"/>
          <w:szCs w:val="26"/>
        </w:rPr>
        <w:t>“The state or quality of being worthy of honor or respect.”</w:t>
      </w:r>
      <w:r w:rsidR="00286A72">
        <w:rPr>
          <w:sz w:val="36"/>
          <w:szCs w:val="36"/>
        </w:rPr>
        <w:br/>
      </w:r>
      <w:proofErr w:type="gramStart"/>
      <w:r w:rsidR="00286A72" w:rsidRPr="00286A72">
        <w:rPr>
          <w:i/>
          <w:sz w:val="28"/>
          <w:szCs w:val="28"/>
        </w:rPr>
        <w:t>Integrity, Lifestyle, Productivity, Time Management, Etc.</w:t>
      </w:r>
      <w:proofErr w:type="gramEnd"/>
    </w:p>
    <w:p w14:paraId="1BF7A325" w14:textId="77777777" w:rsidR="005936D1" w:rsidRPr="005936D1" w:rsidRDefault="005936D1" w:rsidP="005936D1">
      <w:pPr>
        <w:jc w:val="center"/>
      </w:pPr>
      <w:r w:rsidRPr="005936D1">
        <w:t xml:space="preserve">“To bear defeat with dignity, to accept criticism with poise, to </w:t>
      </w:r>
      <w:r>
        <w:t>receive honors with humility--</w:t>
      </w:r>
      <w:r w:rsidRPr="005936D1">
        <w:t xml:space="preserve">these are marks </w:t>
      </w:r>
      <w:r>
        <w:t>of maturity and graciousness.” </w:t>
      </w:r>
      <w:r>
        <w:br/>
        <w:t>~</w:t>
      </w:r>
      <w:r w:rsidRPr="005936D1">
        <w:t>William Arthur Ward</w:t>
      </w:r>
    </w:p>
    <w:p w14:paraId="063A7E3D" w14:textId="77777777" w:rsidR="00CB49C4" w:rsidRDefault="00FF717B" w:rsidP="008857BC">
      <w:pPr>
        <w:pStyle w:val="Heading2"/>
      </w:pPr>
      <w:r>
        <w:t>Vision</w:t>
      </w:r>
    </w:p>
    <w:p w14:paraId="0D099BB1" w14:textId="77777777" w:rsidR="00176361" w:rsidRPr="00176361" w:rsidRDefault="00176361" w:rsidP="00176361">
      <w:r>
        <w:t>Here</w:t>
      </w:r>
    </w:p>
    <w:p w14:paraId="44A68B40" w14:textId="77777777" w:rsidR="008857BC" w:rsidRDefault="008857BC" w:rsidP="00176361">
      <w:pPr>
        <w:pStyle w:val="Heading2"/>
      </w:pPr>
      <w:r>
        <w:t>Goals/Action Plan</w:t>
      </w:r>
    </w:p>
    <w:p w14:paraId="0B34389E" w14:textId="5BAC5AF7" w:rsidR="00146565" w:rsidRDefault="00146565" w:rsidP="00146565">
      <w:pPr>
        <w:jc w:val="left"/>
      </w:pPr>
      <w:r w:rsidRPr="006B3472">
        <w:sym w:font="Wingdings" w:char="F06F"/>
      </w:r>
      <w:r w:rsidRPr="006B3472">
        <w:t xml:space="preserve"> </w:t>
      </w:r>
      <w:r>
        <w:t>Goal 1</w:t>
      </w:r>
      <w:r w:rsidRPr="006B3472">
        <w:br/>
      </w:r>
      <w:r w:rsidRPr="006B3472">
        <w:sym w:font="Wingdings" w:char="F06F"/>
      </w:r>
      <w:r w:rsidRPr="006B3472">
        <w:t xml:space="preserve"> </w:t>
      </w:r>
      <w:r>
        <w:t>Goal 2</w:t>
      </w:r>
      <w:r w:rsidRPr="006B3472">
        <w:br/>
        <w:t xml:space="preserve">    </w:t>
      </w:r>
      <w:r w:rsidRPr="006B3472">
        <w:sym w:font="Wingdings" w:char="F06F"/>
      </w:r>
      <w:r>
        <w:t xml:space="preserve"> Sub-goal 1</w:t>
      </w:r>
    </w:p>
    <w:p w14:paraId="6AEB2BDD" w14:textId="755CE855" w:rsidR="00741747" w:rsidRDefault="00741747" w:rsidP="00146565">
      <w:pPr>
        <w:jc w:val="left"/>
        <w:rPr>
          <w:b/>
        </w:rPr>
      </w:pPr>
      <w:r>
        <w:rPr>
          <w:b/>
        </w:rPr>
        <w:t xml:space="preserve">WHY do you want these things? </w:t>
      </w:r>
    </w:p>
    <w:p w14:paraId="5AFEA06A" w14:textId="0849FF51" w:rsidR="00741747" w:rsidRPr="00741747" w:rsidRDefault="00741747" w:rsidP="00146565">
      <w:pPr>
        <w:jc w:val="left"/>
      </w:pPr>
      <w:r w:rsidRPr="00741747">
        <w:t>Answer here</w:t>
      </w:r>
    </w:p>
    <w:p w14:paraId="422E4E00" w14:textId="2BA53BC6" w:rsidR="00B85633" w:rsidRDefault="00B85633" w:rsidP="00B85633">
      <w:pPr>
        <w:pStyle w:val="Heading2"/>
      </w:pPr>
      <w:r>
        <w:t>Immediate Next Step(s)</w:t>
      </w:r>
    </w:p>
    <w:p w14:paraId="2E2A6659" w14:textId="77777777" w:rsidR="00B85633" w:rsidRPr="00B85633" w:rsidRDefault="00B85633" w:rsidP="00B85633">
      <w:pPr>
        <w:pStyle w:val="ListParagraph"/>
        <w:numPr>
          <w:ilvl w:val="0"/>
          <w:numId w:val="1"/>
        </w:numPr>
      </w:pPr>
    </w:p>
    <w:p w14:paraId="061080EA" w14:textId="77777777" w:rsidR="00B85633" w:rsidRPr="00176361" w:rsidRDefault="00B85633" w:rsidP="00146565">
      <w:pPr>
        <w:jc w:val="left"/>
      </w:pPr>
    </w:p>
    <w:p w14:paraId="561D8283" w14:textId="77777777" w:rsidR="00A03828" w:rsidRDefault="00DF0862" w:rsidP="00A03828">
      <w:pPr>
        <w:pStyle w:val="Title"/>
        <w:rPr>
          <w:sz w:val="20"/>
          <w:szCs w:val="20"/>
        </w:rPr>
      </w:pPr>
      <w:r>
        <w:rPr>
          <w:sz w:val="36"/>
          <w:szCs w:val="36"/>
        </w:rPr>
        <w:t>Relationships</w:t>
      </w:r>
      <w:r w:rsidR="008857BC">
        <w:rPr>
          <w:sz w:val="36"/>
          <w:szCs w:val="36"/>
        </w:rPr>
        <w:br/>
      </w:r>
      <w:r w:rsidR="00115976">
        <w:rPr>
          <w:i/>
          <w:sz w:val="28"/>
          <w:szCs w:val="28"/>
        </w:rPr>
        <w:t>Romantic Partner(s), Friendships, Strangers, etc.</w:t>
      </w:r>
    </w:p>
    <w:p w14:paraId="4524B62E" w14:textId="77777777" w:rsidR="008857BC" w:rsidRPr="000E3CEF" w:rsidRDefault="00A03828" w:rsidP="000E3CEF">
      <w:pPr>
        <w:jc w:val="center"/>
      </w:pPr>
      <w:r w:rsidRPr="000E3CEF">
        <w:t xml:space="preserve">“Surround yourself with great people, and you will accomplish great things.” </w:t>
      </w:r>
      <w:r w:rsidRPr="000E3CEF">
        <w:br/>
        <w:t>~Ben Whitehair</w:t>
      </w:r>
    </w:p>
    <w:p w14:paraId="2C6DCD57" w14:textId="77777777" w:rsidR="00176361" w:rsidRDefault="00176361" w:rsidP="00176361">
      <w:pPr>
        <w:pStyle w:val="Heading2"/>
      </w:pPr>
      <w:r>
        <w:t xml:space="preserve">Vision </w:t>
      </w:r>
    </w:p>
    <w:p w14:paraId="0B6B5927" w14:textId="77777777" w:rsidR="00176361" w:rsidRPr="00176361" w:rsidRDefault="00176361" w:rsidP="00176361">
      <w:r>
        <w:t>Here</w:t>
      </w:r>
    </w:p>
    <w:p w14:paraId="3047D8C7" w14:textId="77777777" w:rsidR="00176361" w:rsidRDefault="00176361" w:rsidP="00176361">
      <w:pPr>
        <w:pStyle w:val="Heading2"/>
      </w:pPr>
      <w:r>
        <w:t>Goals/Action Plan</w:t>
      </w:r>
    </w:p>
    <w:p w14:paraId="07BC2A0D" w14:textId="77777777" w:rsidR="00146565" w:rsidRDefault="00146565" w:rsidP="00146565">
      <w:pPr>
        <w:jc w:val="left"/>
      </w:pPr>
      <w:r w:rsidRPr="006B3472">
        <w:sym w:font="Wingdings" w:char="F06F"/>
      </w:r>
      <w:r w:rsidRPr="006B3472">
        <w:t xml:space="preserve"> </w:t>
      </w:r>
      <w:r>
        <w:t>Goal 1</w:t>
      </w:r>
      <w:r w:rsidRPr="006B3472">
        <w:br/>
      </w:r>
      <w:r w:rsidRPr="006B3472">
        <w:sym w:font="Wingdings" w:char="F06F"/>
      </w:r>
      <w:r w:rsidRPr="006B3472">
        <w:t xml:space="preserve"> </w:t>
      </w:r>
      <w:r>
        <w:t>Goal 2</w:t>
      </w:r>
      <w:r w:rsidRPr="006B3472">
        <w:br/>
        <w:t xml:space="preserve">    </w:t>
      </w:r>
      <w:r w:rsidRPr="006B3472">
        <w:sym w:font="Wingdings" w:char="F06F"/>
      </w:r>
      <w:r>
        <w:t xml:space="preserve"> Sub-goal 1</w:t>
      </w:r>
    </w:p>
    <w:p w14:paraId="5A25C0D5" w14:textId="77777777" w:rsidR="00741747" w:rsidRDefault="00741747" w:rsidP="00741747">
      <w:pPr>
        <w:jc w:val="left"/>
        <w:rPr>
          <w:b/>
        </w:rPr>
      </w:pPr>
      <w:r>
        <w:rPr>
          <w:b/>
        </w:rPr>
        <w:t xml:space="preserve">WHY do you want these things? </w:t>
      </w:r>
    </w:p>
    <w:p w14:paraId="5E7F712D" w14:textId="0AA65138" w:rsidR="00741747" w:rsidRDefault="00741747" w:rsidP="00146565">
      <w:pPr>
        <w:jc w:val="left"/>
      </w:pPr>
      <w:r w:rsidRPr="00741747">
        <w:lastRenderedPageBreak/>
        <w:t>Answer here</w:t>
      </w:r>
    </w:p>
    <w:p w14:paraId="021EDDE2" w14:textId="77777777" w:rsidR="00B85633" w:rsidRDefault="00B85633" w:rsidP="00B85633">
      <w:pPr>
        <w:pStyle w:val="Heading2"/>
      </w:pPr>
      <w:r>
        <w:t>Immediate Next Step(s)</w:t>
      </w:r>
    </w:p>
    <w:p w14:paraId="0A9E9DF8" w14:textId="0A69D90B" w:rsidR="00B85633" w:rsidRDefault="00B85633" w:rsidP="00B85633">
      <w:pPr>
        <w:pStyle w:val="ListParagraph"/>
        <w:numPr>
          <w:ilvl w:val="0"/>
          <w:numId w:val="2"/>
        </w:numPr>
        <w:jc w:val="left"/>
      </w:pPr>
    </w:p>
    <w:p w14:paraId="50A97794" w14:textId="77777777" w:rsidR="00B85633" w:rsidRPr="00B85633" w:rsidRDefault="00B85633" w:rsidP="00B85633">
      <w:pPr>
        <w:jc w:val="left"/>
      </w:pPr>
    </w:p>
    <w:p w14:paraId="685750E7" w14:textId="77777777" w:rsidR="008857BC" w:rsidRPr="00286A72" w:rsidRDefault="00DF0862" w:rsidP="008857BC">
      <w:pPr>
        <w:pStyle w:val="Title"/>
        <w:rPr>
          <w:i/>
          <w:sz w:val="36"/>
          <w:szCs w:val="36"/>
        </w:rPr>
      </w:pPr>
      <w:r>
        <w:rPr>
          <w:sz w:val="36"/>
          <w:szCs w:val="36"/>
        </w:rPr>
        <w:t>Family</w:t>
      </w:r>
      <w:r w:rsidR="008857BC">
        <w:rPr>
          <w:sz w:val="36"/>
          <w:szCs w:val="36"/>
        </w:rPr>
        <w:br/>
      </w:r>
      <w:r w:rsidR="00115976">
        <w:rPr>
          <w:i/>
          <w:sz w:val="28"/>
          <w:szCs w:val="28"/>
        </w:rPr>
        <w:t>By Blood and/or By Choice</w:t>
      </w:r>
    </w:p>
    <w:p w14:paraId="760F6D69" w14:textId="1551B0F8" w:rsidR="000F264C" w:rsidRDefault="000F264C" w:rsidP="000F264C">
      <w:pPr>
        <w:jc w:val="center"/>
      </w:pPr>
      <w:r w:rsidRPr="000F264C">
        <w:t>“What can you do to promote world peace? Go home and love your family.” </w:t>
      </w:r>
      <w:r w:rsidRPr="000F264C">
        <w:br/>
      </w:r>
      <w:r w:rsidR="00D0439E">
        <w:t>~Mother Teresa</w:t>
      </w:r>
    </w:p>
    <w:p w14:paraId="78C7A187" w14:textId="77777777" w:rsidR="00176361" w:rsidRDefault="00176361" w:rsidP="00176361">
      <w:pPr>
        <w:pStyle w:val="Heading2"/>
      </w:pPr>
      <w:r>
        <w:t xml:space="preserve">Vision </w:t>
      </w:r>
    </w:p>
    <w:p w14:paraId="1D8CC2AA" w14:textId="77777777" w:rsidR="00176361" w:rsidRPr="00176361" w:rsidRDefault="00176361" w:rsidP="00176361">
      <w:r>
        <w:t>Here</w:t>
      </w:r>
    </w:p>
    <w:p w14:paraId="3C14A8BC" w14:textId="77777777" w:rsidR="00176361" w:rsidRDefault="00176361" w:rsidP="00176361">
      <w:pPr>
        <w:pStyle w:val="Heading2"/>
      </w:pPr>
      <w:r>
        <w:t>Goals/Action Plan</w:t>
      </w:r>
    </w:p>
    <w:p w14:paraId="24F816C7" w14:textId="7F1BB750" w:rsidR="00B85633" w:rsidRDefault="00146565" w:rsidP="00146565">
      <w:pPr>
        <w:jc w:val="left"/>
      </w:pPr>
      <w:r w:rsidRPr="006B3472">
        <w:sym w:font="Wingdings" w:char="F06F"/>
      </w:r>
      <w:r w:rsidRPr="006B3472">
        <w:t xml:space="preserve"> </w:t>
      </w:r>
      <w:r>
        <w:t>Goal 1</w:t>
      </w:r>
      <w:r w:rsidRPr="006B3472">
        <w:br/>
      </w:r>
      <w:r w:rsidRPr="006B3472">
        <w:sym w:font="Wingdings" w:char="F06F"/>
      </w:r>
      <w:r w:rsidRPr="006B3472">
        <w:t xml:space="preserve"> </w:t>
      </w:r>
      <w:r>
        <w:t>Goal 2</w:t>
      </w:r>
      <w:r w:rsidRPr="006B3472">
        <w:br/>
        <w:t xml:space="preserve">    </w:t>
      </w:r>
      <w:r w:rsidRPr="006B3472">
        <w:sym w:font="Wingdings" w:char="F06F"/>
      </w:r>
      <w:r>
        <w:t xml:space="preserve"> Sub-goal 1</w:t>
      </w:r>
    </w:p>
    <w:p w14:paraId="1128C356" w14:textId="77777777" w:rsidR="00741747" w:rsidRDefault="00741747" w:rsidP="00741747">
      <w:pPr>
        <w:jc w:val="left"/>
        <w:rPr>
          <w:b/>
        </w:rPr>
      </w:pPr>
      <w:r>
        <w:rPr>
          <w:b/>
        </w:rPr>
        <w:t xml:space="preserve">WHY do you want these things? </w:t>
      </w:r>
    </w:p>
    <w:p w14:paraId="261866B4" w14:textId="4F7BE8D3" w:rsidR="00741747" w:rsidRDefault="00741747" w:rsidP="00146565">
      <w:pPr>
        <w:jc w:val="left"/>
      </w:pPr>
      <w:r w:rsidRPr="00741747">
        <w:t>Answer here</w:t>
      </w:r>
    </w:p>
    <w:p w14:paraId="67ABD153" w14:textId="77777777" w:rsidR="00B85633" w:rsidRDefault="00B85633" w:rsidP="00B85633">
      <w:pPr>
        <w:pStyle w:val="Heading2"/>
      </w:pPr>
      <w:r>
        <w:t>Immediate Next Step(s)</w:t>
      </w:r>
    </w:p>
    <w:p w14:paraId="458A460D" w14:textId="77777777" w:rsidR="00B85633" w:rsidRDefault="00B85633" w:rsidP="00B85633">
      <w:pPr>
        <w:pStyle w:val="ListParagraph"/>
        <w:numPr>
          <w:ilvl w:val="0"/>
          <w:numId w:val="3"/>
        </w:numPr>
        <w:jc w:val="left"/>
      </w:pPr>
    </w:p>
    <w:p w14:paraId="5C8EA70F" w14:textId="77777777" w:rsidR="00B85633" w:rsidRPr="00176361" w:rsidRDefault="00B85633" w:rsidP="00146565">
      <w:pPr>
        <w:jc w:val="left"/>
      </w:pPr>
    </w:p>
    <w:p w14:paraId="50C76CCC" w14:textId="77777777" w:rsidR="008857BC" w:rsidRDefault="00DF0862" w:rsidP="008857BC">
      <w:pPr>
        <w:pStyle w:val="Title"/>
        <w:rPr>
          <w:i/>
          <w:sz w:val="28"/>
          <w:szCs w:val="28"/>
        </w:rPr>
      </w:pPr>
      <w:r>
        <w:rPr>
          <w:sz w:val="36"/>
          <w:szCs w:val="36"/>
        </w:rPr>
        <w:t>Service, Community, &amp; World</w:t>
      </w:r>
      <w:r w:rsidR="008857BC">
        <w:rPr>
          <w:sz w:val="36"/>
          <w:szCs w:val="36"/>
        </w:rPr>
        <w:br/>
      </w:r>
      <w:r w:rsidR="00115976">
        <w:rPr>
          <w:i/>
          <w:sz w:val="28"/>
          <w:szCs w:val="28"/>
        </w:rPr>
        <w:t>Giving Back in Every Way</w:t>
      </w:r>
    </w:p>
    <w:p w14:paraId="0DA5A3E8" w14:textId="77777777" w:rsidR="005936D1" w:rsidRPr="005936D1" w:rsidRDefault="005936D1" w:rsidP="005936D1">
      <w:pPr>
        <w:jc w:val="center"/>
      </w:pPr>
      <w:r w:rsidRPr="005936D1">
        <w:t>“I am of the opinion that my life belongs to the whole community and as long as I live, it is my privilege to do for it whatever I can. I want to be thoroughly used up when I die, for the ha</w:t>
      </w:r>
      <w:r>
        <w:t xml:space="preserve">rder I work the more I live.”  </w:t>
      </w:r>
      <w:r>
        <w:br/>
        <w:t>~</w:t>
      </w:r>
      <w:r w:rsidRPr="005936D1">
        <w:t>George Bernard Shaw</w:t>
      </w:r>
    </w:p>
    <w:p w14:paraId="268DADEF" w14:textId="77777777" w:rsidR="00176361" w:rsidRDefault="00176361" w:rsidP="00176361">
      <w:pPr>
        <w:pStyle w:val="Heading2"/>
      </w:pPr>
      <w:r>
        <w:t xml:space="preserve">Vision </w:t>
      </w:r>
    </w:p>
    <w:p w14:paraId="24567B93" w14:textId="77777777" w:rsidR="00176361" w:rsidRPr="00176361" w:rsidRDefault="00176361" w:rsidP="00176361">
      <w:r>
        <w:t>Here</w:t>
      </w:r>
    </w:p>
    <w:p w14:paraId="24CF7066" w14:textId="77777777" w:rsidR="00176361" w:rsidRDefault="00176361" w:rsidP="00176361">
      <w:pPr>
        <w:pStyle w:val="Heading2"/>
      </w:pPr>
      <w:r>
        <w:t>Goals/Action Plan</w:t>
      </w:r>
    </w:p>
    <w:p w14:paraId="65547F3B" w14:textId="1B4075A9" w:rsidR="00B85633" w:rsidRDefault="00146565" w:rsidP="00146565">
      <w:pPr>
        <w:jc w:val="left"/>
      </w:pPr>
      <w:r w:rsidRPr="006B3472">
        <w:lastRenderedPageBreak/>
        <w:sym w:font="Wingdings" w:char="F06F"/>
      </w:r>
      <w:r w:rsidRPr="006B3472">
        <w:t xml:space="preserve"> </w:t>
      </w:r>
      <w:r>
        <w:t>Goal 1</w:t>
      </w:r>
      <w:r w:rsidRPr="006B3472">
        <w:br/>
      </w:r>
      <w:r w:rsidRPr="006B3472">
        <w:sym w:font="Wingdings" w:char="F06F"/>
      </w:r>
      <w:r w:rsidRPr="006B3472">
        <w:t xml:space="preserve"> </w:t>
      </w:r>
      <w:r>
        <w:t>Goal 2</w:t>
      </w:r>
      <w:r w:rsidRPr="006B3472">
        <w:br/>
        <w:t xml:space="preserve">    </w:t>
      </w:r>
      <w:r w:rsidRPr="006B3472">
        <w:sym w:font="Wingdings" w:char="F06F"/>
      </w:r>
      <w:r>
        <w:t xml:space="preserve"> Sub-goal 1</w:t>
      </w:r>
    </w:p>
    <w:p w14:paraId="0D8340A4" w14:textId="77777777" w:rsidR="00741747" w:rsidRDefault="00741747" w:rsidP="00741747">
      <w:pPr>
        <w:jc w:val="left"/>
        <w:rPr>
          <w:b/>
        </w:rPr>
      </w:pPr>
      <w:r>
        <w:rPr>
          <w:b/>
        </w:rPr>
        <w:t xml:space="preserve">WHY do you want these things? </w:t>
      </w:r>
    </w:p>
    <w:p w14:paraId="5F9FB8D9" w14:textId="42207961" w:rsidR="00741747" w:rsidRDefault="00741747" w:rsidP="00146565">
      <w:pPr>
        <w:jc w:val="left"/>
      </w:pPr>
      <w:r w:rsidRPr="00741747">
        <w:t>Answer here</w:t>
      </w:r>
    </w:p>
    <w:p w14:paraId="6041A618" w14:textId="77777777" w:rsidR="00B85633" w:rsidRDefault="00B85633" w:rsidP="00B85633">
      <w:pPr>
        <w:pStyle w:val="Heading2"/>
      </w:pPr>
      <w:r>
        <w:t>Immediate Next Step(s)</w:t>
      </w:r>
    </w:p>
    <w:p w14:paraId="518DD7EF" w14:textId="77777777" w:rsidR="00B85633" w:rsidRDefault="00B85633" w:rsidP="00B85633">
      <w:pPr>
        <w:pStyle w:val="ListParagraph"/>
        <w:numPr>
          <w:ilvl w:val="0"/>
          <w:numId w:val="4"/>
        </w:numPr>
        <w:jc w:val="left"/>
      </w:pPr>
    </w:p>
    <w:p w14:paraId="75A1EE58" w14:textId="77777777" w:rsidR="00B85633" w:rsidRPr="00176361" w:rsidRDefault="00B85633" w:rsidP="00146565">
      <w:pPr>
        <w:jc w:val="left"/>
      </w:pPr>
    </w:p>
    <w:p w14:paraId="3BA6C806" w14:textId="77777777" w:rsidR="008857BC" w:rsidRPr="00176361" w:rsidRDefault="00DF0862" w:rsidP="00176361">
      <w:pPr>
        <w:pStyle w:val="Title"/>
        <w:rPr>
          <w:i/>
          <w:sz w:val="36"/>
          <w:szCs w:val="36"/>
        </w:rPr>
      </w:pPr>
      <w:r>
        <w:rPr>
          <w:sz w:val="36"/>
          <w:szCs w:val="36"/>
        </w:rPr>
        <w:t>Spirituality &amp; Inner Growth</w:t>
      </w:r>
      <w:r w:rsidR="008857BC">
        <w:rPr>
          <w:sz w:val="36"/>
          <w:szCs w:val="36"/>
        </w:rPr>
        <w:br/>
      </w:r>
      <w:r w:rsidR="00115976">
        <w:rPr>
          <w:i/>
          <w:sz w:val="28"/>
          <w:szCs w:val="28"/>
        </w:rPr>
        <w:t>Connection on ALL Levels</w:t>
      </w:r>
    </w:p>
    <w:p w14:paraId="7B58CDA6" w14:textId="5B81338D" w:rsidR="00D0439E" w:rsidRPr="00D0439E" w:rsidRDefault="00D0439E" w:rsidP="00D0439E">
      <w:pPr>
        <w:jc w:val="center"/>
      </w:pPr>
      <w:r w:rsidRPr="00D0439E">
        <w:t>“Your inner strength is your outer foundation” </w:t>
      </w:r>
      <w:r w:rsidRPr="00D0439E">
        <w:br/>
      </w:r>
      <w:r>
        <w:t>~Allan Rufus</w:t>
      </w:r>
      <w:r w:rsidRPr="00D0439E">
        <w:t xml:space="preserve"> </w:t>
      </w:r>
    </w:p>
    <w:p w14:paraId="085456A4" w14:textId="77777777" w:rsidR="00176361" w:rsidRDefault="00176361" w:rsidP="00176361">
      <w:pPr>
        <w:pStyle w:val="Heading2"/>
      </w:pPr>
      <w:r>
        <w:t xml:space="preserve">Vision </w:t>
      </w:r>
    </w:p>
    <w:p w14:paraId="268C777E" w14:textId="77777777" w:rsidR="00176361" w:rsidRPr="00176361" w:rsidRDefault="00176361" w:rsidP="00176361">
      <w:r>
        <w:t>Here</w:t>
      </w:r>
    </w:p>
    <w:p w14:paraId="75D0F32A" w14:textId="77777777" w:rsidR="00176361" w:rsidRDefault="00176361" w:rsidP="00176361">
      <w:pPr>
        <w:pStyle w:val="Heading2"/>
      </w:pPr>
      <w:r>
        <w:t>Goals/Action Plan</w:t>
      </w:r>
    </w:p>
    <w:p w14:paraId="6C0D7CA7" w14:textId="758D79C5" w:rsidR="008857BC" w:rsidRDefault="00146565" w:rsidP="00146565">
      <w:pPr>
        <w:jc w:val="left"/>
      </w:pPr>
      <w:r w:rsidRPr="006B3472">
        <w:sym w:font="Wingdings" w:char="F06F"/>
      </w:r>
      <w:r w:rsidRPr="006B3472">
        <w:t xml:space="preserve"> </w:t>
      </w:r>
      <w:r>
        <w:t>Goal 1</w:t>
      </w:r>
      <w:r w:rsidRPr="006B3472">
        <w:br/>
      </w:r>
      <w:r w:rsidRPr="006B3472">
        <w:sym w:font="Wingdings" w:char="F06F"/>
      </w:r>
      <w:r w:rsidRPr="006B3472">
        <w:t xml:space="preserve"> </w:t>
      </w:r>
      <w:r>
        <w:t>Goal 2</w:t>
      </w:r>
      <w:r w:rsidRPr="006B3472">
        <w:br/>
        <w:t xml:space="preserve">    </w:t>
      </w:r>
      <w:r w:rsidRPr="006B3472">
        <w:sym w:font="Wingdings" w:char="F06F"/>
      </w:r>
      <w:r>
        <w:t xml:space="preserve"> Sub-goal 1</w:t>
      </w:r>
    </w:p>
    <w:p w14:paraId="3088C8F0" w14:textId="77777777" w:rsidR="00741747" w:rsidRDefault="00741747" w:rsidP="00741747">
      <w:pPr>
        <w:jc w:val="left"/>
        <w:rPr>
          <w:b/>
        </w:rPr>
      </w:pPr>
      <w:r>
        <w:rPr>
          <w:b/>
        </w:rPr>
        <w:t xml:space="preserve">WHY do you want these things? </w:t>
      </w:r>
    </w:p>
    <w:p w14:paraId="72DD5813" w14:textId="09D153BC" w:rsidR="00741747" w:rsidRDefault="00741747" w:rsidP="00146565">
      <w:pPr>
        <w:jc w:val="left"/>
      </w:pPr>
      <w:r w:rsidRPr="00741747">
        <w:t>Answer here</w:t>
      </w:r>
    </w:p>
    <w:p w14:paraId="63D3C833" w14:textId="77777777" w:rsidR="00B85633" w:rsidRDefault="00B85633" w:rsidP="00B85633">
      <w:pPr>
        <w:pStyle w:val="Heading2"/>
      </w:pPr>
      <w:r>
        <w:t>Immediate Next Step(s)</w:t>
      </w:r>
    </w:p>
    <w:p w14:paraId="4EB43667" w14:textId="77777777" w:rsidR="00B85633" w:rsidRDefault="00B85633" w:rsidP="00B85633">
      <w:pPr>
        <w:pStyle w:val="ListParagraph"/>
        <w:numPr>
          <w:ilvl w:val="0"/>
          <w:numId w:val="5"/>
        </w:numPr>
        <w:jc w:val="left"/>
      </w:pPr>
    </w:p>
    <w:p w14:paraId="12EE8793" w14:textId="77777777" w:rsidR="00B85633" w:rsidRPr="00176361" w:rsidRDefault="00B85633" w:rsidP="00146565">
      <w:pPr>
        <w:jc w:val="left"/>
      </w:pPr>
    </w:p>
    <w:p w14:paraId="5C74102C" w14:textId="30A571F1" w:rsidR="008857BC" w:rsidRDefault="00DF0862" w:rsidP="008857BC">
      <w:pPr>
        <w:pStyle w:val="Title"/>
        <w:rPr>
          <w:sz w:val="20"/>
          <w:szCs w:val="20"/>
        </w:rPr>
      </w:pPr>
      <w:r>
        <w:rPr>
          <w:sz w:val="36"/>
          <w:szCs w:val="36"/>
        </w:rPr>
        <w:t>Education</w:t>
      </w:r>
      <w:r w:rsidR="008857BC">
        <w:rPr>
          <w:sz w:val="36"/>
          <w:szCs w:val="36"/>
        </w:rPr>
        <w:br/>
      </w:r>
      <w:r w:rsidR="00115976">
        <w:rPr>
          <w:i/>
          <w:sz w:val="28"/>
          <w:szCs w:val="28"/>
        </w:rPr>
        <w:t>Reading, Training, Classes, etc.</w:t>
      </w:r>
    </w:p>
    <w:p w14:paraId="7CD27666" w14:textId="66C9A796" w:rsidR="00293BF8" w:rsidRPr="00293BF8" w:rsidRDefault="00293BF8" w:rsidP="00293BF8">
      <w:pPr>
        <w:jc w:val="center"/>
      </w:pPr>
      <w:r w:rsidRPr="00293BF8">
        <w:t xml:space="preserve">"Education is not the filling of a bucket, but the lighting of a fire." </w:t>
      </w:r>
      <w:r w:rsidRPr="00293BF8">
        <w:br/>
        <w:t>~William Butler Yeats</w:t>
      </w:r>
    </w:p>
    <w:p w14:paraId="6B9D4B69" w14:textId="77777777" w:rsidR="00176361" w:rsidRDefault="00176361" w:rsidP="00176361">
      <w:pPr>
        <w:pStyle w:val="Heading2"/>
      </w:pPr>
      <w:r>
        <w:t xml:space="preserve">Vision </w:t>
      </w:r>
    </w:p>
    <w:p w14:paraId="0C62FCC6" w14:textId="77777777" w:rsidR="00176361" w:rsidRPr="00176361" w:rsidRDefault="00176361" w:rsidP="00176361">
      <w:r>
        <w:t>Here</w:t>
      </w:r>
    </w:p>
    <w:p w14:paraId="4C87F4B2" w14:textId="77777777" w:rsidR="00176361" w:rsidRDefault="00176361" w:rsidP="00176361">
      <w:pPr>
        <w:pStyle w:val="Heading2"/>
      </w:pPr>
      <w:r>
        <w:lastRenderedPageBreak/>
        <w:t>Goals/Action Plan</w:t>
      </w:r>
    </w:p>
    <w:p w14:paraId="5A0B73F9" w14:textId="4D388F77" w:rsidR="008857BC" w:rsidRDefault="00146565" w:rsidP="00146565">
      <w:pPr>
        <w:jc w:val="left"/>
      </w:pPr>
      <w:r w:rsidRPr="006B3472">
        <w:sym w:font="Wingdings" w:char="F06F"/>
      </w:r>
      <w:r w:rsidRPr="006B3472">
        <w:t xml:space="preserve"> </w:t>
      </w:r>
      <w:r>
        <w:t>Goal 1</w:t>
      </w:r>
      <w:r w:rsidRPr="006B3472">
        <w:br/>
      </w:r>
      <w:r w:rsidRPr="006B3472">
        <w:sym w:font="Wingdings" w:char="F06F"/>
      </w:r>
      <w:r w:rsidRPr="006B3472">
        <w:t xml:space="preserve"> </w:t>
      </w:r>
      <w:r>
        <w:t>Goal 2</w:t>
      </w:r>
      <w:r w:rsidRPr="006B3472">
        <w:br/>
        <w:t xml:space="preserve">    </w:t>
      </w:r>
      <w:r w:rsidRPr="006B3472">
        <w:sym w:font="Wingdings" w:char="F06F"/>
      </w:r>
      <w:r>
        <w:t xml:space="preserve"> Sub-goal 1</w:t>
      </w:r>
    </w:p>
    <w:p w14:paraId="3925CFED" w14:textId="77777777" w:rsidR="00741747" w:rsidRDefault="00741747" w:rsidP="00741747">
      <w:pPr>
        <w:jc w:val="left"/>
        <w:rPr>
          <w:b/>
        </w:rPr>
      </w:pPr>
      <w:r>
        <w:rPr>
          <w:b/>
        </w:rPr>
        <w:t xml:space="preserve">WHY do you want these things? </w:t>
      </w:r>
    </w:p>
    <w:p w14:paraId="3E8616CF" w14:textId="631318DC" w:rsidR="00741747" w:rsidRDefault="00741747" w:rsidP="00146565">
      <w:pPr>
        <w:jc w:val="left"/>
      </w:pPr>
      <w:r w:rsidRPr="00741747">
        <w:t>Answer here</w:t>
      </w:r>
    </w:p>
    <w:p w14:paraId="320E5C47" w14:textId="77777777" w:rsidR="00B85633" w:rsidRDefault="00B85633" w:rsidP="00B85633">
      <w:pPr>
        <w:pStyle w:val="Heading2"/>
      </w:pPr>
      <w:r>
        <w:t>Immediate Next Step(s)</w:t>
      </w:r>
    </w:p>
    <w:p w14:paraId="6BF6D9E5" w14:textId="77777777" w:rsidR="00B85633" w:rsidRDefault="00B85633" w:rsidP="00B85633">
      <w:pPr>
        <w:pStyle w:val="ListParagraph"/>
        <w:numPr>
          <w:ilvl w:val="0"/>
          <w:numId w:val="6"/>
        </w:numPr>
        <w:jc w:val="left"/>
      </w:pPr>
    </w:p>
    <w:p w14:paraId="66F076E7" w14:textId="77777777" w:rsidR="00B85633" w:rsidRPr="00146565" w:rsidRDefault="00B85633" w:rsidP="00146565">
      <w:pPr>
        <w:jc w:val="left"/>
      </w:pPr>
    </w:p>
    <w:p w14:paraId="046CEDC7" w14:textId="77777777" w:rsidR="008857BC" w:rsidRDefault="00DF0862" w:rsidP="008857BC">
      <w:pPr>
        <w:pStyle w:val="Title"/>
        <w:rPr>
          <w:i/>
          <w:sz w:val="28"/>
          <w:szCs w:val="28"/>
        </w:rPr>
      </w:pPr>
      <w:r>
        <w:rPr>
          <w:sz w:val="36"/>
          <w:szCs w:val="36"/>
        </w:rPr>
        <w:t>Money &amp; Finance</w:t>
      </w:r>
      <w:r w:rsidR="008857BC">
        <w:rPr>
          <w:sz w:val="36"/>
          <w:szCs w:val="36"/>
        </w:rPr>
        <w:br/>
      </w:r>
      <w:r w:rsidR="00115976">
        <w:rPr>
          <w:i/>
          <w:sz w:val="28"/>
          <w:szCs w:val="28"/>
        </w:rPr>
        <w:t>General, Earning, Giving, &amp; Saving</w:t>
      </w:r>
    </w:p>
    <w:p w14:paraId="522B027E" w14:textId="49F9984C" w:rsidR="00293BF8" w:rsidRPr="00293BF8" w:rsidRDefault="00293BF8" w:rsidP="009C0CFF">
      <w:pPr>
        <w:jc w:val="center"/>
      </w:pPr>
      <w:r w:rsidRPr="00293BF8">
        <w:t>"Lack of money is no obstacle. Lack of an idea is an obstacle."</w:t>
      </w:r>
      <w:r w:rsidRPr="00293BF8">
        <w:br/>
        <w:t xml:space="preserve">~Ken </w:t>
      </w:r>
      <w:proofErr w:type="spellStart"/>
      <w:r w:rsidRPr="00293BF8">
        <w:t>Hakuta</w:t>
      </w:r>
      <w:proofErr w:type="spellEnd"/>
    </w:p>
    <w:p w14:paraId="61EAA85C" w14:textId="77777777" w:rsidR="00176361" w:rsidRDefault="00176361" w:rsidP="00176361">
      <w:pPr>
        <w:pStyle w:val="Heading2"/>
      </w:pPr>
      <w:r>
        <w:t xml:space="preserve">Vision </w:t>
      </w:r>
    </w:p>
    <w:p w14:paraId="0249ACB0" w14:textId="77777777" w:rsidR="00176361" w:rsidRPr="00176361" w:rsidRDefault="00176361" w:rsidP="00176361">
      <w:r>
        <w:t>Here</w:t>
      </w:r>
    </w:p>
    <w:p w14:paraId="5F72988E" w14:textId="77777777" w:rsidR="00176361" w:rsidRDefault="00176361" w:rsidP="00176361">
      <w:pPr>
        <w:pStyle w:val="Heading2"/>
      </w:pPr>
      <w:r>
        <w:t>Goals/Action Plan</w:t>
      </w:r>
    </w:p>
    <w:p w14:paraId="0DE49735" w14:textId="77777777" w:rsidR="00146565" w:rsidRDefault="00146565" w:rsidP="00146565">
      <w:pPr>
        <w:jc w:val="left"/>
      </w:pPr>
      <w:r w:rsidRPr="006B3472">
        <w:sym w:font="Wingdings" w:char="F06F"/>
      </w:r>
      <w:r w:rsidRPr="006B3472">
        <w:t xml:space="preserve"> </w:t>
      </w:r>
      <w:r>
        <w:t>Goal 1</w:t>
      </w:r>
      <w:r w:rsidRPr="006B3472">
        <w:br/>
      </w:r>
      <w:r w:rsidRPr="006B3472">
        <w:sym w:font="Wingdings" w:char="F06F"/>
      </w:r>
      <w:r w:rsidRPr="006B3472">
        <w:t xml:space="preserve"> </w:t>
      </w:r>
      <w:r>
        <w:t>Goal 2</w:t>
      </w:r>
      <w:r w:rsidRPr="006B3472">
        <w:br/>
        <w:t xml:space="preserve">    </w:t>
      </w:r>
      <w:r w:rsidRPr="006B3472">
        <w:sym w:font="Wingdings" w:char="F06F"/>
      </w:r>
      <w:r>
        <w:t xml:space="preserve"> Sub-goal 1</w:t>
      </w:r>
    </w:p>
    <w:p w14:paraId="127F5008" w14:textId="77777777" w:rsidR="00741747" w:rsidRDefault="00741747" w:rsidP="00741747">
      <w:pPr>
        <w:jc w:val="left"/>
        <w:rPr>
          <w:b/>
        </w:rPr>
      </w:pPr>
      <w:r>
        <w:rPr>
          <w:b/>
        </w:rPr>
        <w:t xml:space="preserve">WHY do you want these things? </w:t>
      </w:r>
    </w:p>
    <w:p w14:paraId="6EAD8975" w14:textId="35BEC357" w:rsidR="00741747" w:rsidRDefault="00741747" w:rsidP="00146565">
      <w:pPr>
        <w:jc w:val="left"/>
      </w:pPr>
      <w:r w:rsidRPr="00741747">
        <w:t>Answer here</w:t>
      </w:r>
    </w:p>
    <w:p w14:paraId="623B6E56" w14:textId="77777777" w:rsidR="00B85633" w:rsidRDefault="00B85633" w:rsidP="00B85633">
      <w:pPr>
        <w:pStyle w:val="Heading2"/>
      </w:pPr>
      <w:r>
        <w:t>Immediate Next Step(s)</w:t>
      </w:r>
    </w:p>
    <w:p w14:paraId="1D04BF86" w14:textId="77777777" w:rsidR="00B85633" w:rsidRDefault="00B85633" w:rsidP="00B85633">
      <w:pPr>
        <w:pStyle w:val="ListParagraph"/>
        <w:numPr>
          <w:ilvl w:val="0"/>
          <w:numId w:val="7"/>
        </w:numPr>
        <w:jc w:val="left"/>
      </w:pPr>
    </w:p>
    <w:p w14:paraId="4C729142" w14:textId="77777777" w:rsidR="00B85633" w:rsidRPr="00176361" w:rsidRDefault="00B85633" w:rsidP="00146565">
      <w:pPr>
        <w:jc w:val="left"/>
      </w:pPr>
    </w:p>
    <w:p w14:paraId="7A4CF6C3" w14:textId="77777777" w:rsidR="008857BC" w:rsidRDefault="00DF0862" w:rsidP="00176361">
      <w:pPr>
        <w:pStyle w:val="Title"/>
        <w:rPr>
          <w:i/>
          <w:sz w:val="28"/>
          <w:szCs w:val="28"/>
        </w:rPr>
      </w:pPr>
      <w:r>
        <w:rPr>
          <w:sz w:val="36"/>
          <w:szCs w:val="36"/>
        </w:rPr>
        <w:t>Career</w:t>
      </w:r>
      <w:r w:rsidR="008857BC">
        <w:rPr>
          <w:sz w:val="36"/>
          <w:szCs w:val="36"/>
        </w:rPr>
        <w:br/>
      </w:r>
      <w:r w:rsidR="00115976">
        <w:rPr>
          <w:i/>
          <w:sz w:val="28"/>
          <w:szCs w:val="28"/>
        </w:rPr>
        <w:t>Your Passion, Life Work</w:t>
      </w:r>
    </w:p>
    <w:p w14:paraId="1BE860A3" w14:textId="620C9801" w:rsidR="00567B57" w:rsidRPr="00567B57" w:rsidRDefault="00567B57" w:rsidP="00567B57">
      <w:pPr>
        <w:jc w:val="center"/>
      </w:pPr>
      <w:r w:rsidRPr="00567B57">
        <w:t>“I've learned that making a 'living' is not the same thing as 'making a life'.” </w:t>
      </w:r>
      <w:r w:rsidRPr="00567B57">
        <w:br/>
        <w:t>~Maya Angelou</w:t>
      </w:r>
    </w:p>
    <w:p w14:paraId="75A389B4" w14:textId="77777777" w:rsidR="00176361" w:rsidRDefault="00176361" w:rsidP="00176361">
      <w:pPr>
        <w:pStyle w:val="Heading2"/>
      </w:pPr>
      <w:r>
        <w:t xml:space="preserve">Vision </w:t>
      </w:r>
    </w:p>
    <w:p w14:paraId="1DE6A9C4" w14:textId="77777777" w:rsidR="00176361" w:rsidRPr="00176361" w:rsidRDefault="00176361" w:rsidP="00176361">
      <w:r>
        <w:lastRenderedPageBreak/>
        <w:t>Here</w:t>
      </w:r>
    </w:p>
    <w:p w14:paraId="350B82EB" w14:textId="77777777" w:rsidR="00176361" w:rsidRDefault="00176361" w:rsidP="00176361">
      <w:pPr>
        <w:pStyle w:val="Heading2"/>
      </w:pPr>
      <w:r>
        <w:t>Goals/Action Plan</w:t>
      </w:r>
    </w:p>
    <w:p w14:paraId="2F57E0E4" w14:textId="77777777" w:rsidR="00146565" w:rsidRDefault="00146565" w:rsidP="00146565">
      <w:pPr>
        <w:jc w:val="left"/>
      </w:pPr>
      <w:r w:rsidRPr="006B3472">
        <w:sym w:font="Wingdings" w:char="F06F"/>
      </w:r>
      <w:r w:rsidRPr="006B3472">
        <w:t xml:space="preserve"> </w:t>
      </w:r>
      <w:r>
        <w:t>Goal 1</w:t>
      </w:r>
      <w:r w:rsidRPr="006B3472">
        <w:br/>
      </w:r>
      <w:r w:rsidRPr="006B3472">
        <w:sym w:font="Wingdings" w:char="F06F"/>
      </w:r>
      <w:r w:rsidRPr="006B3472">
        <w:t xml:space="preserve"> </w:t>
      </w:r>
      <w:r>
        <w:t>Goal 2</w:t>
      </w:r>
      <w:r w:rsidRPr="006B3472">
        <w:br/>
        <w:t xml:space="preserve">    </w:t>
      </w:r>
      <w:r w:rsidRPr="006B3472">
        <w:sym w:font="Wingdings" w:char="F06F"/>
      </w:r>
      <w:r>
        <w:t xml:space="preserve"> Sub-goal 1</w:t>
      </w:r>
    </w:p>
    <w:p w14:paraId="4FB94750" w14:textId="77777777" w:rsidR="00741747" w:rsidRDefault="00741747" w:rsidP="00741747">
      <w:pPr>
        <w:jc w:val="left"/>
        <w:rPr>
          <w:b/>
        </w:rPr>
      </w:pPr>
      <w:r>
        <w:rPr>
          <w:b/>
        </w:rPr>
        <w:t xml:space="preserve">WHY do you want these things? </w:t>
      </w:r>
    </w:p>
    <w:p w14:paraId="7258B233" w14:textId="7CBD7985" w:rsidR="00741747" w:rsidRDefault="00741747" w:rsidP="00146565">
      <w:pPr>
        <w:jc w:val="left"/>
      </w:pPr>
      <w:r w:rsidRPr="00741747">
        <w:t>Answer here</w:t>
      </w:r>
    </w:p>
    <w:p w14:paraId="66A39D18" w14:textId="77777777" w:rsidR="00B85633" w:rsidRDefault="00B85633" w:rsidP="00B85633">
      <w:pPr>
        <w:pStyle w:val="Heading2"/>
      </w:pPr>
      <w:r>
        <w:t>Immediate Next Step(s)</w:t>
      </w:r>
    </w:p>
    <w:p w14:paraId="2DCE8DEB" w14:textId="77777777" w:rsidR="00B85633" w:rsidRDefault="00B85633" w:rsidP="00B85633">
      <w:pPr>
        <w:pStyle w:val="ListParagraph"/>
        <w:numPr>
          <w:ilvl w:val="0"/>
          <w:numId w:val="8"/>
        </w:numPr>
        <w:jc w:val="left"/>
      </w:pPr>
    </w:p>
    <w:p w14:paraId="4CF824AB" w14:textId="77777777" w:rsidR="00B85633" w:rsidRPr="00176361" w:rsidRDefault="00B85633" w:rsidP="00146565">
      <w:pPr>
        <w:jc w:val="left"/>
      </w:pPr>
    </w:p>
    <w:p w14:paraId="41450617" w14:textId="77777777" w:rsidR="008857BC" w:rsidRDefault="00DF0862" w:rsidP="00176361">
      <w:pPr>
        <w:pStyle w:val="Title"/>
        <w:rPr>
          <w:sz w:val="20"/>
          <w:szCs w:val="20"/>
        </w:rPr>
      </w:pPr>
      <w:r>
        <w:rPr>
          <w:sz w:val="36"/>
          <w:szCs w:val="36"/>
        </w:rPr>
        <w:t>Work</w:t>
      </w:r>
      <w:r w:rsidR="008857BC">
        <w:rPr>
          <w:sz w:val="36"/>
          <w:szCs w:val="36"/>
        </w:rPr>
        <w:br/>
      </w:r>
      <w:r w:rsidR="00115976">
        <w:rPr>
          <w:i/>
          <w:sz w:val="28"/>
          <w:szCs w:val="28"/>
        </w:rPr>
        <w:t xml:space="preserve">That Which Sustains, Pays the Bills </w:t>
      </w:r>
      <w:r w:rsidR="00115976">
        <w:rPr>
          <w:i/>
          <w:sz w:val="28"/>
          <w:szCs w:val="28"/>
        </w:rPr>
        <w:br/>
      </w:r>
      <w:r w:rsidR="00115976" w:rsidRPr="00115976">
        <w:rPr>
          <w:sz w:val="20"/>
          <w:szCs w:val="20"/>
        </w:rPr>
        <w:t>(might be same as career)</w:t>
      </w:r>
    </w:p>
    <w:p w14:paraId="63E7B956" w14:textId="1F1D27E7" w:rsidR="00A44D5B" w:rsidRPr="00A44D5B" w:rsidRDefault="00A44D5B" w:rsidP="00A44D5B">
      <w:pPr>
        <w:jc w:val="center"/>
      </w:pPr>
      <w:r w:rsidRPr="00A44D5B">
        <w:t xml:space="preserve">"Opportunity is missed by most people because it is dressed in overalls and looks like work." </w:t>
      </w:r>
      <w:r>
        <w:br/>
      </w:r>
      <w:r w:rsidRPr="00A44D5B">
        <w:t>~ Thomas A. Edison</w:t>
      </w:r>
    </w:p>
    <w:p w14:paraId="1007806B" w14:textId="77777777" w:rsidR="00176361" w:rsidRDefault="00176361" w:rsidP="00176361">
      <w:pPr>
        <w:pStyle w:val="Heading2"/>
      </w:pPr>
      <w:r>
        <w:t xml:space="preserve">Vision </w:t>
      </w:r>
    </w:p>
    <w:p w14:paraId="0AD6371B" w14:textId="77777777" w:rsidR="00176361" w:rsidRPr="00176361" w:rsidRDefault="00176361" w:rsidP="00176361">
      <w:r>
        <w:t>Here</w:t>
      </w:r>
    </w:p>
    <w:p w14:paraId="570CBD0E" w14:textId="77777777" w:rsidR="00176361" w:rsidRDefault="00176361" w:rsidP="00176361">
      <w:pPr>
        <w:pStyle w:val="Heading2"/>
      </w:pPr>
      <w:r>
        <w:t>Goals/Action Plan</w:t>
      </w:r>
    </w:p>
    <w:p w14:paraId="595B523C" w14:textId="77777777" w:rsidR="00146565" w:rsidRDefault="00146565" w:rsidP="00146565">
      <w:pPr>
        <w:jc w:val="left"/>
      </w:pPr>
      <w:r w:rsidRPr="006B3472">
        <w:sym w:font="Wingdings" w:char="F06F"/>
      </w:r>
      <w:r w:rsidRPr="006B3472">
        <w:t xml:space="preserve"> </w:t>
      </w:r>
      <w:r>
        <w:t>Goal 1</w:t>
      </w:r>
      <w:r w:rsidRPr="006B3472">
        <w:br/>
      </w:r>
      <w:r w:rsidRPr="006B3472">
        <w:sym w:font="Wingdings" w:char="F06F"/>
      </w:r>
      <w:r w:rsidRPr="006B3472">
        <w:t xml:space="preserve"> </w:t>
      </w:r>
      <w:r>
        <w:t>Goal 2</w:t>
      </w:r>
      <w:r w:rsidRPr="006B3472">
        <w:br/>
        <w:t xml:space="preserve">    </w:t>
      </w:r>
      <w:r w:rsidRPr="006B3472">
        <w:sym w:font="Wingdings" w:char="F06F"/>
      </w:r>
      <w:r>
        <w:t xml:space="preserve"> Sub-goal 1</w:t>
      </w:r>
    </w:p>
    <w:p w14:paraId="71F788E8" w14:textId="77777777" w:rsidR="00741747" w:rsidRDefault="00741747" w:rsidP="00741747">
      <w:pPr>
        <w:jc w:val="left"/>
        <w:rPr>
          <w:b/>
        </w:rPr>
      </w:pPr>
      <w:r>
        <w:rPr>
          <w:b/>
        </w:rPr>
        <w:t xml:space="preserve">WHY do you want these things? </w:t>
      </w:r>
    </w:p>
    <w:p w14:paraId="0BEBD92F" w14:textId="454AC31B" w:rsidR="00741747" w:rsidRDefault="00741747" w:rsidP="00146565">
      <w:pPr>
        <w:jc w:val="left"/>
      </w:pPr>
      <w:r w:rsidRPr="00741747">
        <w:t>Answer here</w:t>
      </w:r>
    </w:p>
    <w:p w14:paraId="12EBD4DA" w14:textId="77777777" w:rsidR="00B85633" w:rsidRDefault="00B85633" w:rsidP="00B85633">
      <w:pPr>
        <w:pStyle w:val="Heading2"/>
      </w:pPr>
      <w:r>
        <w:t>Immediate Next Step(s)</w:t>
      </w:r>
    </w:p>
    <w:p w14:paraId="7C516477" w14:textId="77777777" w:rsidR="00B85633" w:rsidRDefault="00B85633" w:rsidP="00B85633">
      <w:pPr>
        <w:pStyle w:val="ListParagraph"/>
        <w:numPr>
          <w:ilvl w:val="0"/>
          <w:numId w:val="9"/>
        </w:numPr>
        <w:jc w:val="left"/>
      </w:pPr>
    </w:p>
    <w:p w14:paraId="3EA31F12" w14:textId="77777777" w:rsidR="00B85633" w:rsidRPr="00176361" w:rsidRDefault="00B85633" w:rsidP="00146565">
      <w:pPr>
        <w:jc w:val="left"/>
      </w:pPr>
    </w:p>
    <w:p w14:paraId="6DFF0324" w14:textId="3678C504" w:rsidR="008857BC" w:rsidRDefault="00DF0862" w:rsidP="00176361">
      <w:pPr>
        <w:pStyle w:val="Title"/>
        <w:rPr>
          <w:i/>
          <w:sz w:val="28"/>
          <w:szCs w:val="28"/>
        </w:rPr>
      </w:pPr>
      <w:r>
        <w:rPr>
          <w:sz w:val="36"/>
          <w:szCs w:val="36"/>
        </w:rPr>
        <w:t>Creative</w:t>
      </w:r>
      <w:r w:rsidR="008857BC">
        <w:rPr>
          <w:sz w:val="36"/>
          <w:szCs w:val="36"/>
        </w:rPr>
        <w:br/>
      </w:r>
      <w:r w:rsidR="00115976">
        <w:rPr>
          <w:i/>
          <w:sz w:val="28"/>
          <w:szCs w:val="28"/>
        </w:rPr>
        <w:t>Writing, Performing, Painting, Starting Businesses, &amp; Beyond</w:t>
      </w:r>
    </w:p>
    <w:p w14:paraId="069F9A8C" w14:textId="24D25CB8" w:rsidR="00B72F8A" w:rsidRPr="00B72F8A" w:rsidRDefault="00B72F8A" w:rsidP="00B72F8A">
      <w:pPr>
        <w:jc w:val="center"/>
      </w:pPr>
      <w:r w:rsidRPr="00B72F8A">
        <w:lastRenderedPageBreak/>
        <w:t xml:space="preserve">“Imagination is more important than knowledge. For while knowledge defines all we currently know and understand, imagination points to all we might yet discover and create.”  </w:t>
      </w:r>
      <w:r>
        <w:br/>
      </w:r>
      <w:r w:rsidRPr="00B72F8A">
        <w:t>~Albert Einstein</w:t>
      </w:r>
    </w:p>
    <w:p w14:paraId="6B287E87" w14:textId="77777777" w:rsidR="00176361" w:rsidRDefault="00176361" w:rsidP="00176361">
      <w:pPr>
        <w:pStyle w:val="Heading2"/>
      </w:pPr>
      <w:r>
        <w:t xml:space="preserve">Vision </w:t>
      </w:r>
    </w:p>
    <w:p w14:paraId="0B8AE407" w14:textId="77777777" w:rsidR="00176361" w:rsidRPr="00176361" w:rsidRDefault="00176361" w:rsidP="00176361">
      <w:r>
        <w:t>Here</w:t>
      </w:r>
    </w:p>
    <w:p w14:paraId="6A5A9211" w14:textId="77777777" w:rsidR="00176361" w:rsidRDefault="00176361" w:rsidP="00176361">
      <w:pPr>
        <w:pStyle w:val="Heading2"/>
      </w:pPr>
      <w:r>
        <w:t>Goals/Action Plan</w:t>
      </w:r>
    </w:p>
    <w:p w14:paraId="1F6EA59C" w14:textId="77777777" w:rsidR="00146565" w:rsidRDefault="00146565" w:rsidP="00146565">
      <w:pPr>
        <w:jc w:val="left"/>
      </w:pPr>
      <w:r w:rsidRPr="006B3472">
        <w:sym w:font="Wingdings" w:char="F06F"/>
      </w:r>
      <w:r w:rsidRPr="006B3472">
        <w:t xml:space="preserve"> </w:t>
      </w:r>
      <w:r>
        <w:t>Goal 1</w:t>
      </w:r>
      <w:r w:rsidRPr="006B3472">
        <w:br/>
      </w:r>
      <w:r w:rsidRPr="006B3472">
        <w:sym w:font="Wingdings" w:char="F06F"/>
      </w:r>
      <w:r w:rsidRPr="006B3472">
        <w:t xml:space="preserve"> </w:t>
      </w:r>
      <w:r>
        <w:t>Goal 2</w:t>
      </w:r>
      <w:r w:rsidRPr="006B3472">
        <w:br/>
        <w:t xml:space="preserve">    </w:t>
      </w:r>
      <w:r w:rsidRPr="006B3472">
        <w:sym w:font="Wingdings" w:char="F06F"/>
      </w:r>
      <w:r>
        <w:t xml:space="preserve"> Sub-goal 1</w:t>
      </w:r>
    </w:p>
    <w:p w14:paraId="0ABA096B" w14:textId="77777777" w:rsidR="00741747" w:rsidRDefault="00741747" w:rsidP="00741747">
      <w:pPr>
        <w:jc w:val="left"/>
        <w:rPr>
          <w:b/>
        </w:rPr>
      </w:pPr>
      <w:r>
        <w:rPr>
          <w:b/>
        </w:rPr>
        <w:t xml:space="preserve">WHY do you want these things? </w:t>
      </w:r>
    </w:p>
    <w:p w14:paraId="602BC88F" w14:textId="33A16B15" w:rsidR="00741747" w:rsidRDefault="00741747" w:rsidP="00146565">
      <w:pPr>
        <w:jc w:val="left"/>
      </w:pPr>
      <w:r w:rsidRPr="00741747">
        <w:t>Answer here</w:t>
      </w:r>
    </w:p>
    <w:p w14:paraId="249A15C2" w14:textId="77777777" w:rsidR="00B85633" w:rsidRDefault="00B85633" w:rsidP="00B85633">
      <w:pPr>
        <w:pStyle w:val="Heading2"/>
      </w:pPr>
      <w:r>
        <w:t>Immediate Next Step(s)</w:t>
      </w:r>
    </w:p>
    <w:p w14:paraId="46418466" w14:textId="77777777" w:rsidR="00B85633" w:rsidRDefault="00B85633" w:rsidP="00B85633">
      <w:pPr>
        <w:pStyle w:val="ListParagraph"/>
        <w:numPr>
          <w:ilvl w:val="0"/>
          <w:numId w:val="10"/>
        </w:numPr>
        <w:jc w:val="left"/>
      </w:pPr>
    </w:p>
    <w:p w14:paraId="0BCBCD92" w14:textId="77777777" w:rsidR="00B85633" w:rsidRPr="00176361" w:rsidRDefault="00B85633" w:rsidP="00146565">
      <w:pPr>
        <w:jc w:val="left"/>
      </w:pPr>
    </w:p>
    <w:p w14:paraId="0BCEB4A5" w14:textId="77777777" w:rsidR="008857BC" w:rsidRDefault="00DF0862" w:rsidP="008857BC">
      <w:pPr>
        <w:pStyle w:val="Title"/>
        <w:rPr>
          <w:i/>
          <w:sz w:val="28"/>
          <w:szCs w:val="28"/>
        </w:rPr>
      </w:pPr>
      <w:r>
        <w:rPr>
          <w:sz w:val="36"/>
          <w:szCs w:val="36"/>
        </w:rPr>
        <w:t>Health &amp; Fitness</w:t>
      </w:r>
      <w:r w:rsidR="008857BC">
        <w:rPr>
          <w:sz w:val="36"/>
          <w:szCs w:val="36"/>
        </w:rPr>
        <w:br/>
      </w:r>
      <w:r w:rsidR="008857BC" w:rsidRPr="00286A72">
        <w:rPr>
          <w:i/>
          <w:sz w:val="28"/>
          <w:szCs w:val="28"/>
        </w:rPr>
        <w:t>Integrity, Lifestyle, Productivity, Time Management, Etc.</w:t>
      </w:r>
    </w:p>
    <w:p w14:paraId="0754876F" w14:textId="42E0ED02" w:rsidR="009C0CFF" w:rsidRPr="009C0CFF" w:rsidRDefault="009C0CFF" w:rsidP="009C0CFF">
      <w:pPr>
        <w:jc w:val="center"/>
      </w:pPr>
      <w:r w:rsidRPr="009C0CFF">
        <w:t>“Health is a state of complete physical, mental and social well-being, and not merely the absence of disease or infirmity”</w:t>
      </w:r>
      <w:r>
        <w:br/>
        <w:t>~Anonymous</w:t>
      </w:r>
    </w:p>
    <w:p w14:paraId="13F4E26E" w14:textId="77777777" w:rsidR="00176361" w:rsidRDefault="00176361" w:rsidP="00176361">
      <w:pPr>
        <w:pStyle w:val="Heading2"/>
      </w:pPr>
      <w:r>
        <w:t xml:space="preserve">Vision </w:t>
      </w:r>
    </w:p>
    <w:p w14:paraId="349F4A30" w14:textId="77777777" w:rsidR="00176361" w:rsidRPr="00176361" w:rsidRDefault="00176361" w:rsidP="00176361">
      <w:r>
        <w:t>Here</w:t>
      </w:r>
    </w:p>
    <w:p w14:paraId="5DEDDE11" w14:textId="77777777" w:rsidR="00176361" w:rsidRDefault="00176361" w:rsidP="00176361">
      <w:pPr>
        <w:pStyle w:val="Heading2"/>
      </w:pPr>
      <w:r>
        <w:t>Goals/Action Plan</w:t>
      </w:r>
    </w:p>
    <w:p w14:paraId="096D08B9" w14:textId="79E13011" w:rsidR="008857BC" w:rsidRDefault="00146565" w:rsidP="00146565">
      <w:pPr>
        <w:jc w:val="left"/>
      </w:pPr>
      <w:r w:rsidRPr="006B3472">
        <w:sym w:font="Wingdings" w:char="F06F"/>
      </w:r>
      <w:r w:rsidRPr="006B3472">
        <w:t xml:space="preserve"> </w:t>
      </w:r>
      <w:r>
        <w:t>Goal 1</w:t>
      </w:r>
      <w:r w:rsidRPr="006B3472">
        <w:br/>
      </w:r>
      <w:r w:rsidRPr="006B3472">
        <w:sym w:font="Wingdings" w:char="F06F"/>
      </w:r>
      <w:r w:rsidRPr="006B3472">
        <w:t xml:space="preserve"> </w:t>
      </w:r>
      <w:r>
        <w:t>Goal 2</w:t>
      </w:r>
      <w:r w:rsidRPr="006B3472">
        <w:br/>
        <w:t xml:space="preserve">    </w:t>
      </w:r>
      <w:r w:rsidRPr="006B3472">
        <w:sym w:font="Wingdings" w:char="F06F"/>
      </w:r>
      <w:r>
        <w:t xml:space="preserve"> Sub-goal 1</w:t>
      </w:r>
    </w:p>
    <w:p w14:paraId="5ABB10CF" w14:textId="77777777" w:rsidR="00741747" w:rsidRDefault="00741747" w:rsidP="00741747">
      <w:pPr>
        <w:jc w:val="left"/>
        <w:rPr>
          <w:b/>
        </w:rPr>
      </w:pPr>
      <w:r>
        <w:rPr>
          <w:b/>
        </w:rPr>
        <w:t xml:space="preserve">WHY do you want these things? </w:t>
      </w:r>
    </w:p>
    <w:p w14:paraId="5295DFE4" w14:textId="447A47CC" w:rsidR="00741747" w:rsidRDefault="00741747" w:rsidP="00146565">
      <w:pPr>
        <w:jc w:val="left"/>
      </w:pPr>
      <w:r w:rsidRPr="00741747">
        <w:t>Answer here</w:t>
      </w:r>
    </w:p>
    <w:p w14:paraId="319027EB" w14:textId="77777777" w:rsidR="00B85633" w:rsidRDefault="00B85633" w:rsidP="00B85633">
      <w:pPr>
        <w:pStyle w:val="Heading2"/>
      </w:pPr>
      <w:r>
        <w:t>Immediate Next Step(s)</w:t>
      </w:r>
    </w:p>
    <w:p w14:paraId="02582B21" w14:textId="77777777" w:rsidR="00B85633" w:rsidRDefault="00B85633" w:rsidP="00B85633">
      <w:pPr>
        <w:pStyle w:val="ListParagraph"/>
        <w:numPr>
          <w:ilvl w:val="0"/>
          <w:numId w:val="11"/>
        </w:numPr>
        <w:jc w:val="left"/>
      </w:pPr>
    </w:p>
    <w:p w14:paraId="2925FE0E" w14:textId="77777777" w:rsidR="00B85633" w:rsidRPr="00176361" w:rsidRDefault="00B85633" w:rsidP="00146565">
      <w:pPr>
        <w:jc w:val="left"/>
      </w:pPr>
    </w:p>
    <w:p w14:paraId="2262DE6E" w14:textId="736E7038" w:rsidR="00ED4AB1" w:rsidRPr="00ED4AB1" w:rsidRDefault="008857BC" w:rsidP="00ED4AB1">
      <w:pPr>
        <w:pStyle w:val="Title"/>
        <w:rPr>
          <w:sz w:val="28"/>
          <w:szCs w:val="28"/>
        </w:rPr>
      </w:pPr>
      <w:r>
        <w:rPr>
          <w:sz w:val="36"/>
          <w:szCs w:val="36"/>
        </w:rPr>
        <w:lastRenderedPageBreak/>
        <w:t>Recreation &amp; Play</w:t>
      </w:r>
      <w:r>
        <w:rPr>
          <w:sz w:val="36"/>
          <w:szCs w:val="36"/>
        </w:rPr>
        <w:br/>
      </w:r>
      <w:r w:rsidR="00115976">
        <w:rPr>
          <w:i/>
          <w:sz w:val="28"/>
          <w:szCs w:val="28"/>
        </w:rPr>
        <w:t xml:space="preserve">Travel, Social Life, Having Fun! </w:t>
      </w:r>
      <w:r w:rsidR="00115976" w:rsidRPr="00115976">
        <w:rPr>
          <w:sz w:val="28"/>
          <w:szCs w:val="28"/>
        </w:rPr>
        <w:sym w:font="Wingdings" w:char="F04A"/>
      </w:r>
    </w:p>
    <w:p w14:paraId="45FBEE76" w14:textId="10BD7E3D" w:rsidR="00ED4AB1" w:rsidRPr="00ED4AB1" w:rsidRDefault="00ED4AB1" w:rsidP="00ED4AB1">
      <w:pPr>
        <w:jc w:val="center"/>
      </w:pPr>
      <w:r>
        <w:t>“</w:t>
      </w:r>
      <w:r w:rsidRPr="00ED4AB1">
        <w:t>Play is the only way the highest intelligence of humankind can unfold.</w:t>
      </w:r>
      <w:r>
        <w:t>”</w:t>
      </w:r>
      <w:r>
        <w:br/>
        <w:t>~</w:t>
      </w:r>
      <w:r w:rsidRPr="00ED4AB1">
        <w:t>Joseph Chilton Pearce</w:t>
      </w:r>
    </w:p>
    <w:p w14:paraId="5533BCD3" w14:textId="77777777" w:rsidR="00176361" w:rsidRDefault="00176361" w:rsidP="00176361">
      <w:pPr>
        <w:pStyle w:val="Heading2"/>
      </w:pPr>
      <w:r>
        <w:t xml:space="preserve">Vision </w:t>
      </w:r>
    </w:p>
    <w:p w14:paraId="3CDFCEC2" w14:textId="77777777" w:rsidR="00176361" w:rsidRPr="00176361" w:rsidRDefault="00176361" w:rsidP="00176361">
      <w:r>
        <w:t>Here</w:t>
      </w:r>
    </w:p>
    <w:p w14:paraId="710BB5BA" w14:textId="77777777" w:rsidR="00176361" w:rsidRDefault="00176361" w:rsidP="00176361">
      <w:pPr>
        <w:pStyle w:val="Heading2"/>
      </w:pPr>
      <w:r>
        <w:t>Goals/Action Plan</w:t>
      </w:r>
    </w:p>
    <w:p w14:paraId="4EFDFAE1" w14:textId="77777777" w:rsidR="00146565" w:rsidRDefault="00146565" w:rsidP="00146565">
      <w:pPr>
        <w:jc w:val="left"/>
      </w:pPr>
      <w:r w:rsidRPr="006B3472">
        <w:sym w:font="Wingdings" w:char="F06F"/>
      </w:r>
      <w:r w:rsidRPr="006B3472">
        <w:t xml:space="preserve"> </w:t>
      </w:r>
      <w:r>
        <w:t>Goal 1</w:t>
      </w:r>
      <w:r w:rsidRPr="006B3472">
        <w:br/>
      </w:r>
      <w:r w:rsidRPr="006B3472">
        <w:sym w:font="Wingdings" w:char="F06F"/>
      </w:r>
      <w:r w:rsidRPr="006B3472">
        <w:t xml:space="preserve"> </w:t>
      </w:r>
      <w:r>
        <w:t>Goal 2</w:t>
      </w:r>
      <w:r w:rsidRPr="006B3472">
        <w:br/>
        <w:t xml:space="preserve">    </w:t>
      </w:r>
      <w:r w:rsidRPr="006B3472">
        <w:sym w:font="Wingdings" w:char="F06F"/>
      </w:r>
      <w:r>
        <w:t xml:space="preserve"> Sub-goal 1</w:t>
      </w:r>
    </w:p>
    <w:p w14:paraId="6EA20151" w14:textId="77777777" w:rsidR="00741747" w:rsidRDefault="00741747" w:rsidP="00741747">
      <w:pPr>
        <w:jc w:val="left"/>
        <w:rPr>
          <w:b/>
        </w:rPr>
      </w:pPr>
      <w:r>
        <w:rPr>
          <w:b/>
        </w:rPr>
        <w:t xml:space="preserve">WHY do you want these things? </w:t>
      </w:r>
    </w:p>
    <w:p w14:paraId="222132AE" w14:textId="660C4AC9" w:rsidR="00741747" w:rsidRDefault="00741747" w:rsidP="00146565">
      <w:pPr>
        <w:jc w:val="left"/>
      </w:pPr>
      <w:r w:rsidRPr="00741747">
        <w:t>Answer here</w:t>
      </w:r>
    </w:p>
    <w:p w14:paraId="58897CF9" w14:textId="77777777" w:rsidR="00B85633" w:rsidRDefault="00B85633" w:rsidP="00B85633">
      <w:pPr>
        <w:pStyle w:val="Heading2"/>
      </w:pPr>
      <w:r>
        <w:t xml:space="preserve">Immediate Next </w:t>
      </w:r>
      <w:proofErr w:type="gramStart"/>
      <w:r>
        <w:t>Step(</w:t>
      </w:r>
      <w:proofErr w:type="gramEnd"/>
      <w:r>
        <w:t>s)</w:t>
      </w:r>
    </w:p>
    <w:p w14:paraId="097B416C" w14:textId="77777777" w:rsidR="00B85633" w:rsidRPr="00176361" w:rsidRDefault="00B85633" w:rsidP="00146565">
      <w:pPr>
        <w:pStyle w:val="ListParagraph"/>
        <w:numPr>
          <w:ilvl w:val="0"/>
          <w:numId w:val="12"/>
        </w:numPr>
        <w:jc w:val="left"/>
      </w:pPr>
    </w:p>
    <w:p w14:paraId="77BF6DFD" w14:textId="77777777" w:rsidR="00561D29" w:rsidRPr="00176361" w:rsidRDefault="008857BC" w:rsidP="00176361">
      <w:pPr>
        <w:pStyle w:val="Title"/>
        <w:rPr>
          <w:i/>
          <w:sz w:val="36"/>
          <w:szCs w:val="36"/>
        </w:rPr>
      </w:pPr>
      <w:r>
        <w:rPr>
          <w:sz w:val="36"/>
          <w:szCs w:val="36"/>
        </w:rPr>
        <w:t>Not-To-Do</w:t>
      </w:r>
      <w:r>
        <w:rPr>
          <w:sz w:val="36"/>
          <w:szCs w:val="36"/>
        </w:rPr>
        <w:br/>
      </w:r>
      <w:r w:rsidRPr="00286A72">
        <w:rPr>
          <w:i/>
          <w:sz w:val="28"/>
          <w:szCs w:val="28"/>
        </w:rPr>
        <w:t>Integrity, Lifestyle, Productivity, Time Management, Etc.</w:t>
      </w:r>
    </w:p>
    <w:p w14:paraId="05EB6CDD" w14:textId="77777777" w:rsidR="005936D1" w:rsidRDefault="005936D1" w:rsidP="005936D1">
      <w:pPr>
        <w:jc w:val="center"/>
      </w:pPr>
      <w:r w:rsidRPr="005936D1">
        <w:t>“We should cultivate the ability to say no to activities for which we have no time, no talent, and which we have no interest or real concern. If we learn to say no to many things, then we will be able to say yes to the things that matter most. ”</w:t>
      </w:r>
      <w:r w:rsidRPr="005936D1">
        <w:br/>
        <w:t xml:space="preserve">~Roy </w:t>
      </w:r>
      <w:proofErr w:type="spellStart"/>
      <w:r w:rsidRPr="005936D1">
        <w:t>Blauss</w:t>
      </w:r>
      <w:proofErr w:type="spellEnd"/>
    </w:p>
    <w:p w14:paraId="33BC07C5" w14:textId="77777777" w:rsidR="00176361" w:rsidRDefault="00176361" w:rsidP="00176361">
      <w:pPr>
        <w:pStyle w:val="Heading2"/>
      </w:pPr>
      <w:r>
        <w:t xml:space="preserve">Vision </w:t>
      </w:r>
    </w:p>
    <w:p w14:paraId="4F82CDDB" w14:textId="77777777" w:rsidR="00176361" w:rsidRPr="00176361" w:rsidRDefault="00176361" w:rsidP="00176361">
      <w:r>
        <w:t>Here</w:t>
      </w:r>
    </w:p>
    <w:p w14:paraId="68203AB9" w14:textId="77777777" w:rsidR="00176361" w:rsidRDefault="00176361" w:rsidP="00176361">
      <w:pPr>
        <w:pStyle w:val="Heading2"/>
      </w:pPr>
      <w:r>
        <w:t>Goals/Action Plan</w:t>
      </w:r>
    </w:p>
    <w:p w14:paraId="008E6993" w14:textId="77777777" w:rsidR="00146565" w:rsidRDefault="00146565" w:rsidP="00146565">
      <w:pPr>
        <w:jc w:val="left"/>
      </w:pPr>
      <w:r w:rsidRPr="006B3472">
        <w:sym w:font="Wingdings" w:char="F06F"/>
      </w:r>
      <w:r w:rsidRPr="006B3472">
        <w:t xml:space="preserve"> </w:t>
      </w:r>
      <w:r>
        <w:t>Goal 1</w:t>
      </w:r>
      <w:r w:rsidRPr="006B3472">
        <w:br/>
      </w:r>
      <w:r w:rsidRPr="006B3472">
        <w:sym w:font="Wingdings" w:char="F06F"/>
      </w:r>
      <w:r w:rsidRPr="006B3472">
        <w:t xml:space="preserve"> </w:t>
      </w:r>
      <w:r>
        <w:t>Goal 2</w:t>
      </w:r>
      <w:r w:rsidRPr="006B3472">
        <w:br/>
        <w:t xml:space="preserve">    </w:t>
      </w:r>
      <w:r w:rsidRPr="006B3472">
        <w:sym w:font="Wingdings" w:char="F06F"/>
      </w:r>
      <w:r>
        <w:t xml:space="preserve"> Sub-goal 1</w:t>
      </w:r>
    </w:p>
    <w:p w14:paraId="47DB624D" w14:textId="77777777" w:rsidR="00741747" w:rsidRDefault="00741747" w:rsidP="00741747">
      <w:pPr>
        <w:jc w:val="left"/>
        <w:rPr>
          <w:b/>
        </w:rPr>
      </w:pPr>
      <w:r>
        <w:rPr>
          <w:b/>
        </w:rPr>
        <w:t xml:space="preserve">WHY do you want these things? </w:t>
      </w:r>
    </w:p>
    <w:p w14:paraId="009DFC0E" w14:textId="14A13731" w:rsidR="00741747" w:rsidRDefault="00741747" w:rsidP="00146565">
      <w:pPr>
        <w:jc w:val="left"/>
      </w:pPr>
      <w:r w:rsidRPr="00741747">
        <w:t>Answer here</w:t>
      </w:r>
    </w:p>
    <w:p w14:paraId="3DED062E" w14:textId="77777777" w:rsidR="00B85633" w:rsidRDefault="00B85633" w:rsidP="00B85633">
      <w:pPr>
        <w:pStyle w:val="Heading2"/>
      </w:pPr>
      <w:r>
        <w:t xml:space="preserve">Immediate Next </w:t>
      </w:r>
      <w:proofErr w:type="gramStart"/>
      <w:r>
        <w:t>Step(</w:t>
      </w:r>
      <w:proofErr w:type="gramEnd"/>
      <w:r>
        <w:t>s)</w:t>
      </w:r>
    </w:p>
    <w:p w14:paraId="5601B260" w14:textId="77777777" w:rsidR="00561D29" w:rsidRPr="00561D29" w:rsidRDefault="00561D29" w:rsidP="00561D29">
      <w:pPr>
        <w:pStyle w:val="ListParagraph"/>
        <w:numPr>
          <w:ilvl w:val="0"/>
          <w:numId w:val="13"/>
        </w:numPr>
        <w:jc w:val="left"/>
      </w:pPr>
    </w:p>
    <w:sectPr w:rsidR="00561D29" w:rsidRPr="00561D29" w:rsidSect="006B3472">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BED17" w14:textId="77777777" w:rsidR="001349FC" w:rsidRDefault="001349FC" w:rsidP="00115976">
      <w:pPr>
        <w:spacing w:after="0" w:line="240" w:lineRule="auto"/>
      </w:pPr>
      <w:r>
        <w:separator/>
      </w:r>
    </w:p>
  </w:endnote>
  <w:endnote w:type="continuationSeparator" w:id="0">
    <w:p w14:paraId="57BD4864" w14:textId="77777777" w:rsidR="001349FC" w:rsidRDefault="001349FC" w:rsidP="00115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8F610" w14:textId="77777777" w:rsidR="00A441F1" w:rsidRDefault="00A441F1">
    <w:pPr>
      <w:pStyle w:val="Footer"/>
    </w:pPr>
    <w:r>
      <w:rPr>
        <w:noProof/>
      </w:rPr>
      <mc:AlternateContent>
        <mc:Choice Requires="wpg">
          <w:drawing>
            <wp:anchor distT="0" distB="0" distL="114300" distR="114300" simplePos="0" relativeHeight="251659264" behindDoc="0" locked="0" layoutInCell="1" allowOverlap="1" wp14:anchorId="480BDE75" wp14:editId="0A6206D9">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14:paraId="6DAD6C3A" w14:textId="77777777" w:rsidR="00A441F1" w:rsidRDefault="00A441F1">
                                <w:pPr>
                                  <w:pStyle w:val="Footer"/>
                                  <w:jc w:val="right"/>
                                  <w:rPr>
                                    <w:color w:val="FFFFFF" w:themeColor="background1"/>
                                    <w:spacing w:val="60"/>
                                  </w:rPr>
                                </w:pPr>
                                <w:r>
                                  <w:rPr>
                                    <w:color w:val="FFFFFF" w:themeColor="background1"/>
                                    <w:spacing w:val="60"/>
                                  </w:rPr>
                                  <w:t>Annual Review: The Year Ahead</w:t>
                                </w:r>
                              </w:p>
                            </w:sdtContent>
                          </w:sdt>
                          <w:p w14:paraId="311DCC28" w14:textId="77777777" w:rsidR="00A441F1" w:rsidRDefault="00A441F1">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14:paraId="7E2A9307" w14:textId="77777777" w:rsidR="00A441F1" w:rsidRDefault="00A441F1">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B0565C" w:rsidRPr="00B0565C">
                              <w:rPr>
                                <w:noProof/>
                                <w:color w:val="FFFFFF" w:themeColor="background1"/>
                              </w:rPr>
                              <w:t>11</w:t>
                            </w:r>
                            <w:r>
                              <w:rPr>
                                <w:noProof/>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left:0;text-align:left;margin-left:0;margin-top:0;width:580.05pt;height:27.35pt;z-index:251659264;mso-position-horizontal:center;mso-position-horizontal-relative:page;mso-position-vertical:top;mso-position-vertical-relative:line" coordorigin="321,14850" coordsize="11601,54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">
              <v:rect id="Rectangle 157" o:spid="_x0000_s1027" style="position:absolute;left:374;top:14903;width:9346;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PrgoxwAA&#10;ANwAAAAPAAAAZHJzL2Rvd25yZXYueG1sRI9Ba8JAFITvBf/D8oTe6qYegkRXKaGCaKk17aG9PbLP&#10;bGj2bciuSeqvdwuFHoeZ+YZZbUbbiJ46XztW8DhLQBCXTtdcKfh43z4sQPiArLFxTAp+yMNmPblb&#10;YabdwCfqi1CJCGGfoQITQptJ6UtDFv3MtcTRO7vOYoiyq6TucIhw28h5kqTSYs1xwWBLuaHyu7hY&#10;BZ/74vXwZl76Ic+/Ls/X5ljI8qzU/XR8WoIINIb/8F97pxXM0xR+z8QjINc3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iT64KMcAAADcAAAADwAAAAAAAAAAAAAAAACXAgAAZHJz&#10;L2Rvd25yZXYueG1sUEsFBgAAAAAEAAQA9QAAAIsDAAAAAA==&#10;" fillcolor="#943634 [2405]" stroked="f" strokecolor="#943634">
                <v:textbo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14:paraId="6DAD6C3A" w14:textId="77777777" w:rsidR="00A441F1" w:rsidRDefault="00A441F1">
                          <w:pPr>
                            <w:pStyle w:val="Footer"/>
                            <w:jc w:val="right"/>
                            <w:rPr>
                              <w:color w:val="FFFFFF" w:themeColor="background1"/>
                              <w:spacing w:val="60"/>
                            </w:rPr>
                          </w:pPr>
                          <w:r>
                            <w:rPr>
                              <w:color w:val="FFFFFF" w:themeColor="background1"/>
                              <w:spacing w:val="60"/>
                            </w:rPr>
                            <w:t>Annual Review: The Year Ahead</w:t>
                          </w:r>
                        </w:p>
                      </w:sdtContent>
                    </w:sdt>
                    <w:p w14:paraId="311DCC28" w14:textId="77777777" w:rsidR="00A441F1" w:rsidRDefault="00A441F1">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nHLxwwAA&#10;ANwAAAAPAAAAZHJzL2Rvd25yZXYueG1sRI/BasMwEETvgf6D2EBvsZxA3eJaCUnA0Ftpash1sTa2&#10;sbUykmo7/fqqUOhxmJk3THFYzCAmcr6zrGCbpCCIa6s7bhRUn+XmBYQPyBoHy6TgTh4O+4dVgbm2&#10;M3/QdAmNiBD2OSpoQxhzKX3dkkGf2JE4ejfrDIYoXSO1wznCzSB3aZpJgx3HhRZHOrdU95cvo8AM&#10;VOpec++q92v/lH2fysqflHpcL8dXEIGW8B/+a79pBbvsGX7PxCMg9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5nHLxwwAAANwAAAAPAAAAAAAAAAAAAAAAAJcCAABkcnMvZG93&#10;bnJldi54bWxQSwUGAAAAAAQABAD1AAAAhwMAAAAA&#10;" fillcolor="#943634 [2405]" stroked="f">
                <v:textbox>
                  <w:txbxContent>
                    <w:p w14:paraId="7E2A9307" w14:textId="77777777" w:rsidR="00A441F1" w:rsidRDefault="00A441F1">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5600E7" w:rsidRPr="005600E7">
                        <w:rPr>
                          <w:noProof/>
                          <w:color w:val="FFFFFF" w:themeColor="background1"/>
                        </w:rPr>
                        <w:t>4</w:t>
                      </w:r>
                      <w:r>
                        <w:rPr>
                          <w:noProof/>
                          <w:color w:val="FFFFFF" w:themeColor="background1"/>
                        </w:rPr>
                        <w:fldChar w:fldCharType="end"/>
                      </w:r>
                    </w:p>
                  </w:txbxContent>
                </v:textbox>
              </v:rect>
              <v:rect id="Rectangle 159" o:spid="_x0000_s1029" style="position:absolute;left:321;top:14850;width:11601;height:5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fVRFwQAA&#10;ANwAAAAPAAAAZHJzL2Rvd25yZXYueG1sRE/Pa8IwFL4L+x/CG+xm0wkr0jVKNxR2KkyFbbdH85YU&#10;m5fSRNv998tB8Pjx/a62s+vFlcbQeVbwnOUgiFuvOzYKTsf9cg0iRGSNvWdS8EcBtpuHRYWl9hN/&#10;0vUQjUghHEpUYGMcSilDa8lhyPxAnLhfPzqMCY5G6hGnFO56ucrzQjrsODVYHOjdUns+XJyC3fDT&#10;1C8myPor2u+zf5v2tjFKPT3O9SuISHO8i2/uD61gVaS16Uw6AnLz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8n1URcEAAADcAAAADwAAAAAAAAAAAAAAAACXAgAAZHJzL2Rvd25y&#10;ZXYueG1sUEsFBgAAAAAEAAQA9QAAAIUDAAAAAA==&#10;" filled="f"/>
              <w10:wrap type="topAndBottom" anchorx="page" anchory="line"/>
            </v:group>
          </w:pict>
        </mc:Fallback>
      </mc:AlternateContent>
    </w:r>
  </w:p>
  <w:p w14:paraId="6444928F" w14:textId="77777777" w:rsidR="00A441F1" w:rsidRDefault="00A441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C6172" w14:textId="77777777" w:rsidR="001349FC" w:rsidRDefault="001349FC" w:rsidP="00115976">
      <w:pPr>
        <w:spacing w:after="0" w:line="240" w:lineRule="auto"/>
      </w:pPr>
      <w:r>
        <w:separator/>
      </w:r>
    </w:p>
  </w:footnote>
  <w:footnote w:type="continuationSeparator" w:id="0">
    <w:p w14:paraId="1D3B44E1" w14:textId="77777777" w:rsidR="001349FC" w:rsidRDefault="001349FC" w:rsidP="0011597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A441F1" w14:paraId="5563AAFB" w14:textId="77777777" w:rsidTr="007C6101">
      <w:tc>
        <w:tcPr>
          <w:tcW w:w="3672" w:type="dxa"/>
          <w:vAlign w:val="center"/>
        </w:tcPr>
        <w:p w14:paraId="7FFD111E" w14:textId="2784ABFF" w:rsidR="00A441F1" w:rsidRDefault="00A441F1" w:rsidP="007C6101">
          <w:pPr>
            <w:pStyle w:val="Header"/>
            <w:jc w:val="center"/>
            <w:rPr>
              <w:sz w:val="16"/>
              <w:szCs w:val="16"/>
            </w:rPr>
          </w:pPr>
          <w:r w:rsidRPr="006B3472">
            <w:rPr>
              <w:sz w:val="16"/>
              <w:szCs w:val="16"/>
            </w:rPr>
            <w:t>Created by Ben Whitehair</w:t>
          </w:r>
          <w:r w:rsidR="00B0565C">
            <w:rPr>
              <w:sz w:val="16"/>
              <w:szCs w:val="16"/>
            </w:rPr>
            <w:br/>
            <w:t>www.BenWhitehair.com</w:t>
          </w:r>
        </w:p>
      </w:tc>
      <w:tc>
        <w:tcPr>
          <w:tcW w:w="3672" w:type="dxa"/>
        </w:tcPr>
        <w:p w14:paraId="2A869A7F" w14:textId="77777777" w:rsidR="00A441F1" w:rsidRDefault="00A441F1" w:rsidP="00115976">
          <w:pPr>
            <w:pStyle w:val="Header"/>
            <w:jc w:val="center"/>
            <w:rPr>
              <w:sz w:val="16"/>
              <w:szCs w:val="16"/>
            </w:rPr>
          </w:pPr>
          <w:r w:rsidRPr="006B3472">
            <w:rPr>
              <w:rFonts w:ascii="Helvetica" w:hAnsi="Helvetica"/>
              <w:noProof/>
              <w:color w:val="4374B7"/>
              <w:sz w:val="16"/>
              <w:szCs w:val="16"/>
              <w:bdr w:val="none" w:sz="0" w:space="0" w:color="auto" w:frame="1"/>
              <w:shd w:val="clear" w:color="auto" w:fill="F5F5F5"/>
            </w:rPr>
            <w:drawing>
              <wp:inline distT="0" distB="0" distL="0" distR="0" wp14:anchorId="433569DA" wp14:editId="732AB26C">
                <wp:extent cx="838200" cy="295275"/>
                <wp:effectExtent l="0" t="0" r="0" b="9525"/>
                <wp:docPr id="1" name="Picture 1"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tc>
      <w:tc>
        <w:tcPr>
          <w:tcW w:w="3672" w:type="dxa"/>
          <w:vAlign w:val="center"/>
        </w:tcPr>
        <w:p w14:paraId="08E1B183" w14:textId="0C86B970" w:rsidR="00A441F1" w:rsidRDefault="00A441F1" w:rsidP="00B0565C">
          <w:pPr>
            <w:pStyle w:val="Header"/>
            <w:jc w:val="center"/>
            <w:rPr>
              <w:sz w:val="16"/>
              <w:szCs w:val="16"/>
            </w:rPr>
          </w:pPr>
          <w:r w:rsidRPr="006B3472">
            <w:rPr>
              <w:sz w:val="16"/>
              <w:szCs w:val="16"/>
            </w:rPr>
            <w:t>www.</w:t>
          </w:r>
          <w:r w:rsidR="00B0565C">
            <w:rPr>
              <w:sz w:val="16"/>
              <w:szCs w:val="16"/>
            </w:rPr>
            <w:t>CreativeLifeWork</w:t>
          </w:r>
          <w:r w:rsidRPr="006B3472">
            <w:rPr>
              <w:sz w:val="16"/>
              <w:szCs w:val="16"/>
            </w:rPr>
            <w:t>.com</w:t>
          </w:r>
        </w:p>
      </w:tc>
    </w:tr>
  </w:tbl>
  <w:p w14:paraId="6BA34875" w14:textId="77777777" w:rsidR="00A441F1" w:rsidRPr="006B3472" w:rsidRDefault="00A441F1" w:rsidP="00115976">
    <w:pPr>
      <w:pStyle w:val="Header"/>
      <w:jc w:val="center"/>
      <w:rPr>
        <w:sz w:val="16"/>
        <w:szCs w:val="16"/>
      </w:rPr>
    </w:pPr>
    <w:r w:rsidRPr="006B3472">
      <w:rPr>
        <w:sz w:val="16"/>
        <w:szCs w:val="16"/>
      </w:rPr>
      <w:t>This work is licensed under a </w:t>
    </w:r>
    <w:hyperlink r:id="rId3" w:history="1">
      <w:r w:rsidRPr="006B3472">
        <w:rPr>
          <w:rStyle w:val="Hyperlink"/>
          <w:sz w:val="16"/>
          <w:szCs w:val="16"/>
        </w:rPr>
        <w:t>Creative Commons Attribution-NonCommercial-ShareAlike 3.0 Unported License</w:t>
      </w:r>
    </w:hyperlink>
    <w:r w:rsidRPr="006B3472">
      <w:rPr>
        <w:sz w:val="16"/>
        <w:szCs w:val="16"/>
      </w:rPr>
      <w:t>.</w:t>
    </w:r>
    <w:r w:rsidRPr="006B3472">
      <w:rPr>
        <w:sz w:val="16"/>
        <w:szCs w:val="16"/>
      </w:rP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0000019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0000025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B7B1523"/>
    <w:multiLevelType w:val="hybridMultilevel"/>
    <w:tmpl w:val="EA627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644B2D"/>
    <w:multiLevelType w:val="hybridMultilevel"/>
    <w:tmpl w:val="EA627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97419F"/>
    <w:multiLevelType w:val="hybridMultilevel"/>
    <w:tmpl w:val="5C408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A160CB"/>
    <w:multiLevelType w:val="hybridMultilevel"/>
    <w:tmpl w:val="EA627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020C31"/>
    <w:multiLevelType w:val="hybridMultilevel"/>
    <w:tmpl w:val="F12E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875881"/>
    <w:multiLevelType w:val="hybridMultilevel"/>
    <w:tmpl w:val="EA627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331E0F"/>
    <w:multiLevelType w:val="hybridMultilevel"/>
    <w:tmpl w:val="EA627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802654"/>
    <w:multiLevelType w:val="hybridMultilevel"/>
    <w:tmpl w:val="EA627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E86653"/>
    <w:multiLevelType w:val="hybridMultilevel"/>
    <w:tmpl w:val="7DAC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AD0CBE"/>
    <w:multiLevelType w:val="hybridMultilevel"/>
    <w:tmpl w:val="EA627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26423F"/>
    <w:multiLevelType w:val="hybridMultilevel"/>
    <w:tmpl w:val="EA627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964698"/>
    <w:multiLevelType w:val="hybridMultilevel"/>
    <w:tmpl w:val="EA627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023CEF"/>
    <w:multiLevelType w:val="hybridMultilevel"/>
    <w:tmpl w:val="EA627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116948"/>
    <w:multiLevelType w:val="hybridMultilevel"/>
    <w:tmpl w:val="EA627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D20F41"/>
    <w:multiLevelType w:val="hybridMultilevel"/>
    <w:tmpl w:val="EA627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F10F7F"/>
    <w:multiLevelType w:val="hybridMultilevel"/>
    <w:tmpl w:val="EA627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8"/>
  </w:num>
  <w:num w:numId="3">
    <w:abstractNumId w:val="16"/>
  </w:num>
  <w:num w:numId="4">
    <w:abstractNumId w:val="10"/>
  </w:num>
  <w:num w:numId="5">
    <w:abstractNumId w:val="18"/>
  </w:num>
  <w:num w:numId="6">
    <w:abstractNumId w:val="20"/>
  </w:num>
  <w:num w:numId="7">
    <w:abstractNumId w:val="13"/>
  </w:num>
  <w:num w:numId="8">
    <w:abstractNumId w:val="17"/>
  </w:num>
  <w:num w:numId="9">
    <w:abstractNumId w:val="12"/>
  </w:num>
  <w:num w:numId="10">
    <w:abstractNumId w:val="14"/>
  </w:num>
  <w:num w:numId="11">
    <w:abstractNumId w:val="7"/>
  </w:num>
  <w:num w:numId="12">
    <w:abstractNumId w:val="21"/>
  </w:num>
  <w:num w:numId="13">
    <w:abstractNumId w:val="1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11"/>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D29"/>
    <w:rsid w:val="000E3CEF"/>
    <w:rsid w:val="000F264C"/>
    <w:rsid w:val="0011391E"/>
    <w:rsid w:val="00115976"/>
    <w:rsid w:val="00132CBD"/>
    <w:rsid w:val="001349FC"/>
    <w:rsid w:val="00146565"/>
    <w:rsid w:val="001556C0"/>
    <w:rsid w:val="00176361"/>
    <w:rsid w:val="0023127D"/>
    <w:rsid w:val="00286A72"/>
    <w:rsid w:val="00293BF8"/>
    <w:rsid w:val="00294B98"/>
    <w:rsid w:val="004D6D77"/>
    <w:rsid w:val="005600E7"/>
    <w:rsid w:val="00561D29"/>
    <w:rsid w:val="00565A59"/>
    <w:rsid w:val="00567B57"/>
    <w:rsid w:val="005936D1"/>
    <w:rsid w:val="00597490"/>
    <w:rsid w:val="00597CC0"/>
    <w:rsid w:val="005D469E"/>
    <w:rsid w:val="006432D1"/>
    <w:rsid w:val="006B3472"/>
    <w:rsid w:val="00741747"/>
    <w:rsid w:val="007C6101"/>
    <w:rsid w:val="00841603"/>
    <w:rsid w:val="008857BC"/>
    <w:rsid w:val="009A10A7"/>
    <w:rsid w:val="009A12E7"/>
    <w:rsid w:val="009C0CFF"/>
    <w:rsid w:val="009D3ABE"/>
    <w:rsid w:val="00A03828"/>
    <w:rsid w:val="00A441F1"/>
    <w:rsid w:val="00A44D5B"/>
    <w:rsid w:val="00B0565C"/>
    <w:rsid w:val="00B1746D"/>
    <w:rsid w:val="00B72F8A"/>
    <w:rsid w:val="00B833DA"/>
    <w:rsid w:val="00B85633"/>
    <w:rsid w:val="00B96AEE"/>
    <w:rsid w:val="00BA29DE"/>
    <w:rsid w:val="00C02229"/>
    <w:rsid w:val="00C76663"/>
    <w:rsid w:val="00CB49C4"/>
    <w:rsid w:val="00D0439E"/>
    <w:rsid w:val="00D67F82"/>
    <w:rsid w:val="00D82E5C"/>
    <w:rsid w:val="00DF0862"/>
    <w:rsid w:val="00E46ACB"/>
    <w:rsid w:val="00ED4AB1"/>
    <w:rsid w:val="00FF7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BE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D29"/>
  </w:style>
  <w:style w:type="paragraph" w:styleId="Heading1">
    <w:name w:val="heading 1"/>
    <w:basedOn w:val="Normal"/>
    <w:next w:val="Normal"/>
    <w:link w:val="Heading1Char"/>
    <w:uiPriority w:val="9"/>
    <w:qFormat/>
    <w:rsid w:val="00561D29"/>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561D29"/>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561D29"/>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561D29"/>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561D29"/>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561D29"/>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561D29"/>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561D29"/>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561D29"/>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D29"/>
    <w:rPr>
      <w:smallCaps/>
      <w:spacing w:val="5"/>
      <w:sz w:val="32"/>
      <w:szCs w:val="32"/>
    </w:rPr>
  </w:style>
  <w:style w:type="paragraph" w:styleId="Title">
    <w:name w:val="Title"/>
    <w:basedOn w:val="Normal"/>
    <w:next w:val="Normal"/>
    <w:link w:val="TitleChar"/>
    <w:uiPriority w:val="10"/>
    <w:qFormat/>
    <w:rsid w:val="00561D29"/>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561D29"/>
    <w:rPr>
      <w:smallCaps/>
      <w:sz w:val="48"/>
      <w:szCs w:val="48"/>
    </w:rPr>
  </w:style>
  <w:style w:type="character" w:customStyle="1" w:styleId="Heading2Char">
    <w:name w:val="Heading 2 Char"/>
    <w:basedOn w:val="DefaultParagraphFont"/>
    <w:link w:val="Heading2"/>
    <w:uiPriority w:val="9"/>
    <w:rsid w:val="00561D29"/>
    <w:rPr>
      <w:smallCaps/>
      <w:spacing w:val="5"/>
      <w:sz w:val="28"/>
      <w:szCs w:val="28"/>
    </w:rPr>
  </w:style>
  <w:style w:type="character" w:customStyle="1" w:styleId="Heading3Char">
    <w:name w:val="Heading 3 Char"/>
    <w:basedOn w:val="DefaultParagraphFont"/>
    <w:link w:val="Heading3"/>
    <w:uiPriority w:val="9"/>
    <w:rsid w:val="00561D29"/>
    <w:rPr>
      <w:smallCaps/>
      <w:spacing w:val="5"/>
      <w:sz w:val="24"/>
      <w:szCs w:val="24"/>
    </w:rPr>
  </w:style>
  <w:style w:type="character" w:customStyle="1" w:styleId="Heading4Char">
    <w:name w:val="Heading 4 Char"/>
    <w:basedOn w:val="DefaultParagraphFont"/>
    <w:link w:val="Heading4"/>
    <w:uiPriority w:val="9"/>
    <w:semiHidden/>
    <w:rsid w:val="00561D29"/>
    <w:rPr>
      <w:smallCaps/>
      <w:spacing w:val="10"/>
      <w:sz w:val="22"/>
      <w:szCs w:val="22"/>
    </w:rPr>
  </w:style>
  <w:style w:type="character" w:customStyle="1" w:styleId="Heading5Char">
    <w:name w:val="Heading 5 Char"/>
    <w:basedOn w:val="DefaultParagraphFont"/>
    <w:link w:val="Heading5"/>
    <w:uiPriority w:val="9"/>
    <w:semiHidden/>
    <w:rsid w:val="00561D29"/>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561D29"/>
    <w:rPr>
      <w:smallCaps/>
      <w:color w:val="C0504D" w:themeColor="accent2"/>
      <w:spacing w:val="5"/>
      <w:sz w:val="22"/>
    </w:rPr>
  </w:style>
  <w:style w:type="character" w:customStyle="1" w:styleId="Heading7Char">
    <w:name w:val="Heading 7 Char"/>
    <w:basedOn w:val="DefaultParagraphFont"/>
    <w:link w:val="Heading7"/>
    <w:uiPriority w:val="9"/>
    <w:semiHidden/>
    <w:rsid w:val="00561D29"/>
    <w:rPr>
      <w:b/>
      <w:smallCaps/>
      <w:color w:val="C0504D" w:themeColor="accent2"/>
      <w:spacing w:val="10"/>
    </w:rPr>
  </w:style>
  <w:style w:type="character" w:customStyle="1" w:styleId="Heading8Char">
    <w:name w:val="Heading 8 Char"/>
    <w:basedOn w:val="DefaultParagraphFont"/>
    <w:link w:val="Heading8"/>
    <w:uiPriority w:val="9"/>
    <w:semiHidden/>
    <w:rsid w:val="00561D29"/>
    <w:rPr>
      <w:b/>
      <w:i/>
      <w:smallCaps/>
      <w:color w:val="943634" w:themeColor="accent2" w:themeShade="BF"/>
    </w:rPr>
  </w:style>
  <w:style w:type="character" w:customStyle="1" w:styleId="Heading9Char">
    <w:name w:val="Heading 9 Char"/>
    <w:basedOn w:val="DefaultParagraphFont"/>
    <w:link w:val="Heading9"/>
    <w:uiPriority w:val="9"/>
    <w:semiHidden/>
    <w:rsid w:val="00561D29"/>
    <w:rPr>
      <w:b/>
      <w:i/>
      <w:smallCaps/>
      <w:color w:val="622423" w:themeColor="accent2" w:themeShade="7F"/>
    </w:rPr>
  </w:style>
  <w:style w:type="paragraph" w:styleId="Caption">
    <w:name w:val="caption"/>
    <w:basedOn w:val="Normal"/>
    <w:next w:val="Normal"/>
    <w:uiPriority w:val="35"/>
    <w:semiHidden/>
    <w:unhideWhenUsed/>
    <w:qFormat/>
    <w:rsid w:val="00561D29"/>
    <w:rPr>
      <w:b/>
      <w:bCs/>
      <w:caps/>
      <w:sz w:val="16"/>
      <w:szCs w:val="18"/>
    </w:rPr>
  </w:style>
  <w:style w:type="paragraph" w:styleId="Subtitle">
    <w:name w:val="Subtitle"/>
    <w:basedOn w:val="Normal"/>
    <w:next w:val="Normal"/>
    <w:link w:val="SubtitleChar"/>
    <w:uiPriority w:val="11"/>
    <w:qFormat/>
    <w:rsid w:val="00561D29"/>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561D29"/>
    <w:rPr>
      <w:rFonts w:asciiTheme="majorHAnsi" w:eastAsiaTheme="majorEastAsia" w:hAnsiTheme="majorHAnsi" w:cstheme="majorBidi"/>
      <w:szCs w:val="22"/>
    </w:rPr>
  </w:style>
  <w:style w:type="character" w:styleId="Strong">
    <w:name w:val="Strong"/>
    <w:uiPriority w:val="22"/>
    <w:qFormat/>
    <w:rsid w:val="00561D29"/>
    <w:rPr>
      <w:b/>
      <w:color w:val="C0504D" w:themeColor="accent2"/>
    </w:rPr>
  </w:style>
  <w:style w:type="character" w:styleId="Emphasis">
    <w:name w:val="Emphasis"/>
    <w:uiPriority w:val="20"/>
    <w:qFormat/>
    <w:rsid w:val="00561D29"/>
    <w:rPr>
      <w:b/>
      <w:i/>
      <w:spacing w:val="10"/>
    </w:rPr>
  </w:style>
  <w:style w:type="paragraph" w:styleId="NoSpacing">
    <w:name w:val="No Spacing"/>
    <w:basedOn w:val="Normal"/>
    <w:link w:val="NoSpacingChar"/>
    <w:uiPriority w:val="1"/>
    <w:qFormat/>
    <w:rsid w:val="00561D29"/>
    <w:pPr>
      <w:spacing w:after="0" w:line="240" w:lineRule="auto"/>
    </w:pPr>
  </w:style>
  <w:style w:type="character" w:customStyle="1" w:styleId="NoSpacingChar">
    <w:name w:val="No Spacing Char"/>
    <w:basedOn w:val="DefaultParagraphFont"/>
    <w:link w:val="NoSpacing"/>
    <w:uiPriority w:val="1"/>
    <w:rsid w:val="00561D29"/>
  </w:style>
  <w:style w:type="paragraph" w:styleId="ListParagraph">
    <w:name w:val="List Paragraph"/>
    <w:basedOn w:val="Normal"/>
    <w:uiPriority w:val="34"/>
    <w:qFormat/>
    <w:rsid w:val="00561D29"/>
    <w:pPr>
      <w:ind w:left="720"/>
      <w:contextualSpacing/>
    </w:pPr>
  </w:style>
  <w:style w:type="paragraph" w:styleId="Quote">
    <w:name w:val="Quote"/>
    <w:basedOn w:val="Normal"/>
    <w:next w:val="Normal"/>
    <w:link w:val="QuoteChar"/>
    <w:uiPriority w:val="29"/>
    <w:qFormat/>
    <w:rsid w:val="00561D29"/>
    <w:rPr>
      <w:i/>
    </w:rPr>
  </w:style>
  <w:style w:type="character" w:customStyle="1" w:styleId="QuoteChar">
    <w:name w:val="Quote Char"/>
    <w:basedOn w:val="DefaultParagraphFont"/>
    <w:link w:val="Quote"/>
    <w:uiPriority w:val="29"/>
    <w:rsid w:val="00561D29"/>
    <w:rPr>
      <w:i/>
    </w:rPr>
  </w:style>
  <w:style w:type="paragraph" w:styleId="IntenseQuote">
    <w:name w:val="Intense Quote"/>
    <w:basedOn w:val="Normal"/>
    <w:next w:val="Normal"/>
    <w:link w:val="IntenseQuoteChar"/>
    <w:uiPriority w:val="30"/>
    <w:qFormat/>
    <w:rsid w:val="00561D2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561D29"/>
    <w:rPr>
      <w:b/>
      <w:i/>
      <w:color w:val="FFFFFF" w:themeColor="background1"/>
      <w:shd w:val="clear" w:color="auto" w:fill="C0504D" w:themeFill="accent2"/>
    </w:rPr>
  </w:style>
  <w:style w:type="character" w:styleId="SubtleEmphasis">
    <w:name w:val="Subtle Emphasis"/>
    <w:uiPriority w:val="19"/>
    <w:qFormat/>
    <w:rsid w:val="00561D29"/>
    <w:rPr>
      <w:i/>
    </w:rPr>
  </w:style>
  <w:style w:type="character" w:styleId="IntenseEmphasis">
    <w:name w:val="Intense Emphasis"/>
    <w:uiPriority w:val="21"/>
    <w:qFormat/>
    <w:rsid w:val="00561D29"/>
    <w:rPr>
      <w:b/>
      <w:i/>
      <w:color w:val="C0504D" w:themeColor="accent2"/>
      <w:spacing w:val="10"/>
    </w:rPr>
  </w:style>
  <w:style w:type="character" w:styleId="SubtleReference">
    <w:name w:val="Subtle Reference"/>
    <w:uiPriority w:val="31"/>
    <w:qFormat/>
    <w:rsid w:val="00561D29"/>
    <w:rPr>
      <w:b/>
    </w:rPr>
  </w:style>
  <w:style w:type="character" w:styleId="IntenseReference">
    <w:name w:val="Intense Reference"/>
    <w:uiPriority w:val="32"/>
    <w:qFormat/>
    <w:rsid w:val="00561D29"/>
    <w:rPr>
      <w:b/>
      <w:bCs/>
      <w:smallCaps/>
      <w:spacing w:val="5"/>
      <w:sz w:val="22"/>
      <w:szCs w:val="22"/>
      <w:u w:val="single"/>
    </w:rPr>
  </w:style>
  <w:style w:type="character" w:styleId="BookTitle">
    <w:name w:val="Book Title"/>
    <w:uiPriority w:val="33"/>
    <w:qFormat/>
    <w:rsid w:val="00561D2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561D29"/>
    <w:pPr>
      <w:outlineLvl w:val="9"/>
    </w:pPr>
    <w:rPr>
      <w:lang w:bidi="en-US"/>
    </w:rPr>
  </w:style>
  <w:style w:type="paragraph" w:styleId="Header">
    <w:name w:val="header"/>
    <w:basedOn w:val="Normal"/>
    <w:link w:val="HeaderChar"/>
    <w:uiPriority w:val="99"/>
    <w:unhideWhenUsed/>
    <w:rsid w:val="00115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976"/>
  </w:style>
  <w:style w:type="paragraph" w:styleId="Footer">
    <w:name w:val="footer"/>
    <w:basedOn w:val="Normal"/>
    <w:link w:val="FooterChar"/>
    <w:uiPriority w:val="99"/>
    <w:unhideWhenUsed/>
    <w:rsid w:val="00115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976"/>
  </w:style>
  <w:style w:type="paragraph" w:styleId="BalloonText">
    <w:name w:val="Balloon Text"/>
    <w:basedOn w:val="Normal"/>
    <w:link w:val="BalloonTextChar"/>
    <w:uiPriority w:val="99"/>
    <w:semiHidden/>
    <w:unhideWhenUsed/>
    <w:rsid w:val="00115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976"/>
    <w:rPr>
      <w:rFonts w:ascii="Tahoma" w:hAnsi="Tahoma" w:cs="Tahoma"/>
      <w:sz w:val="16"/>
      <w:szCs w:val="16"/>
    </w:rPr>
  </w:style>
  <w:style w:type="character" w:customStyle="1" w:styleId="apple-converted-space">
    <w:name w:val="apple-converted-space"/>
    <w:basedOn w:val="DefaultParagraphFont"/>
    <w:rsid w:val="00D67F82"/>
  </w:style>
  <w:style w:type="character" w:customStyle="1" w:styleId="b4c-add-event">
    <w:name w:val="b4c-add-event"/>
    <w:basedOn w:val="DefaultParagraphFont"/>
    <w:rsid w:val="00D67F82"/>
  </w:style>
  <w:style w:type="character" w:customStyle="1" w:styleId="boomerang-meeting-text">
    <w:name w:val="boomerang-meeting-text"/>
    <w:basedOn w:val="DefaultParagraphFont"/>
    <w:rsid w:val="00D67F82"/>
  </w:style>
  <w:style w:type="character" w:styleId="Hyperlink">
    <w:name w:val="Hyperlink"/>
    <w:basedOn w:val="DefaultParagraphFont"/>
    <w:uiPriority w:val="99"/>
    <w:unhideWhenUsed/>
    <w:rsid w:val="006B3472"/>
    <w:rPr>
      <w:color w:val="0000FF"/>
      <w:u w:val="single"/>
    </w:rPr>
  </w:style>
  <w:style w:type="table" w:styleId="MediumGrid3">
    <w:name w:val="Medium Grid 3"/>
    <w:basedOn w:val="TableNormal"/>
    <w:uiPriority w:val="69"/>
    <w:rsid w:val="006B3472"/>
    <w:pPr>
      <w:spacing w:after="0" w:line="240" w:lineRule="auto"/>
      <w:jc w:val="left"/>
    </w:pPr>
    <w:rPr>
      <w:rFonts w:eastAsiaTheme="minorHAns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uiPriority w:val="59"/>
    <w:rsid w:val="007C6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D4AB1"/>
    <w:pPr>
      <w:spacing w:before="100" w:beforeAutospacing="1" w:after="100" w:afterAutospacing="1" w:line="240" w:lineRule="auto"/>
      <w:jc w:val="left"/>
    </w:pPr>
    <w:rPr>
      <w:rFonts w:ascii="Times" w:hAnsi="Time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D29"/>
  </w:style>
  <w:style w:type="paragraph" w:styleId="Heading1">
    <w:name w:val="heading 1"/>
    <w:basedOn w:val="Normal"/>
    <w:next w:val="Normal"/>
    <w:link w:val="Heading1Char"/>
    <w:uiPriority w:val="9"/>
    <w:qFormat/>
    <w:rsid w:val="00561D29"/>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561D29"/>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561D29"/>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561D29"/>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561D29"/>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561D29"/>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561D29"/>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561D29"/>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561D29"/>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D29"/>
    <w:rPr>
      <w:smallCaps/>
      <w:spacing w:val="5"/>
      <w:sz w:val="32"/>
      <w:szCs w:val="32"/>
    </w:rPr>
  </w:style>
  <w:style w:type="paragraph" w:styleId="Title">
    <w:name w:val="Title"/>
    <w:basedOn w:val="Normal"/>
    <w:next w:val="Normal"/>
    <w:link w:val="TitleChar"/>
    <w:uiPriority w:val="10"/>
    <w:qFormat/>
    <w:rsid w:val="00561D29"/>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561D29"/>
    <w:rPr>
      <w:smallCaps/>
      <w:sz w:val="48"/>
      <w:szCs w:val="48"/>
    </w:rPr>
  </w:style>
  <w:style w:type="character" w:customStyle="1" w:styleId="Heading2Char">
    <w:name w:val="Heading 2 Char"/>
    <w:basedOn w:val="DefaultParagraphFont"/>
    <w:link w:val="Heading2"/>
    <w:uiPriority w:val="9"/>
    <w:rsid w:val="00561D29"/>
    <w:rPr>
      <w:smallCaps/>
      <w:spacing w:val="5"/>
      <w:sz w:val="28"/>
      <w:szCs w:val="28"/>
    </w:rPr>
  </w:style>
  <w:style w:type="character" w:customStyle="1" w:styleId="Heading3Char">
    <w:name w:val="Heading 3 Char"/>
    <w:basedOn w:val="DefaultParagraphFont"/>
    <w:link w:val="Heading3"/>
    <w:uiPriority w:val="9"/>
    <w:rsid w:val="00561D29"/>
    <w:rPr>
      <w:smallCaps/>
      <w:spacing w:val="5"/>
      <w:sz w:val="24"/>
      <w:szCs w:val="24"/>
    </w:rPr>
  </w:style>
  <w:style w:type="character" w:customStyle="1" w:styleId="Heading4Char">
    <w:name w:val="Heading 4 Char"/>
    <w:basedOn w:val="DefaultParagraphFont"/>
    <w:link w:val="Heading4"/>
    <w:uiPriority w:val="9"/>
    <w:semiHidden/>
    <w:rsid w:val="00561D29"/>
    <w:rPr>
      <w:smallCaps/>
      <w:spacing w:val="10"/>
      <w:sz w:val="22"/>
      <w:szCs w:val="22"/>
    </w:rPr>
  </w:style>
  <w:style w:type="character" w:customStyle="1" w:styleId="Heading5Char">
    <w:name w:val="Heading 5 Char"/>
    <w:basedOn w:val="DefaultParagraphFont"/>
    <w:link w:val="Heading5"/>
    <w:uiPriority w:val="9"/>
    <w:semiHidden/>
    <w:rsid w:val="00561D29"/>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561D29"/>
    <w:rPr>
      <w:smallCaps/>
      <w:color w:val="C0504D" w:themeColor="accent2"/>
      <w:spacing w:val="5"/>
      <w:sz w:val="22"/>
    </w:rPr>
  </w:style>
  <w:style w:type="character" w:customStyle="1" w:styleId="Heading7Char">
    <w:name w:val="Heading 7 Char"/>
    <w:basedOn w:val="DefaultParagraphFont"/>
    <w:link w:val="Heading7"/>
    <w:uiPriority w:val="9"/>
    <w:semiHidden/>
    <w:rsid w:val="00561D29"/>
    <w:rPr>
      <w:b/>
      <w:smallCaps/>
      <w:color w:val="C0504D" w:themeColor="accent2"/>
      <w:spacing w:val="10"/>
    </w:rPr>
  </w:style>
  <w:style w:type="character" w:customStyle="1" w:styleId="Heading8Char">
    <w:name w:val="Heading 8 Char"/>
    <w:basedOn w:val="DefaultParagraphFont"/>
    <w:link w:val="Heading8"/>
    <w:uiPriority w:val="9"/>
    <w:semiHidden/>
    <w:rsid w:val="00561D29"/>
    <w:rPr>
      <w:b/>
      <w:i/>
      <w:smallCaps/>
      <w:color w:val="943634" w:themeColor="accent2" w:themeShade="BF"/>
    </w:rPr>
  </w:style>
  <w:style w:type="character" w:customStyle="1" w:styleId="Heading9Char">
    <w:name w:val="Heading 9 Char"/>
    <w:basedOn w:val="DefaultParagraphFont"/>
    <w:link w:val="Heading9"/>
    <w:uiPriority w:val="9"/>
    <w:semiHidden/>
    <w:rsid w:val="00561D29"/>
    <w:rPr>
      <w:b/>
      <w:i/>
      <w:smallCaps/>
      <w:color w:val="622423" w:themeColor="accent2" w:themeShade="7F"/>
    </w:rPr>
  </w:style>
  <w:style w:type="paragraph" w:styleId="Caption">
    <w:name w:val="caption"/>
    <w:basedOn w:val="Normal"/>
    <w:next w:val="Normal"/>
    <w:uiPriority w:val="35"/>
    <w:semiHidden/>
    <w:unhideWhenUsed/>
    <w:qFormat/>
    <w:rsid w:val="00561D29"/>
    <w:rPr>
      <w:b/>
      <w:bCs/>
      <w:caps/>
      <w:sz w:val="16"/>
      <w:szCs w:val="18"/>
    </w:rPr>
  </w:style>
  <w:style w:type="paragraph" w:styleId="Subtitle">
    <w:name w:val="Subtitle"/>
    <w:basedOn w:val="Normal"/>
    <w:next w:val="Normal"/>
    <w:link w:val="SubtitleChar"/>
    <w:uiPriority w:val="11"/>
    <w:qFormat/>
    <w:rsid w:val="00561D29"/>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561D29"/>
    <w:rPr>
      <w:rFonts w:asciiTheme="majorHAnsi" w:eastAsiaTheme="majorEastAsia" w:hAnsiTheme="majorHAnsi" w:cstheme="majorBidi"/>
      <w:szCs w:val="22"/>
    </w:rPr>
  </w:style>
  <w:style w:type="character" w:styleId="Strong">
    <w:name w:val="Strong"/>
    <w:uiPriority w:val="22"/>
    <w:qFormat/>
    <w:rsid w:val="00561D29"/>
    <w:rPr>
      <w:b/>
      <w:color w:val="C0504D" w:themeColor="accent2"/>
    </w:rPr>
  </w:style>
  <w:style w:type="character" w:styleId="Emphasis">
    <w:name w:val="Emphasis"/>
    <w:uiPriority w:val="20"/>
    <w:qFormat/>
    <w:rsid w:val="00561D29"/>
    <w:rPr>
      <w:b/>
      <w:i/>
      <w:spacing w:val="10"/>
    </w:rPr>
  </w:style>
  <w:style w:type="paragraph" w:styleId="NoSpacing">
    <w:name w:val="No Spacing"/>
    <w:basedOn w:val="Normal"/>
    <w:link w:val="NoSpacingChar"/>
    <w:uiPriority w:val="1"/>
    <w:qFormat/>
    <w:rsid w:val="00561D29"/>
    <w:pPr>
      <w:spacing w:after="0" w:line="240" w:lineRule="auto"/>
    </w:pPr>
  </w:style>
  <w:style w:type="character" w:customStyle="1" w:styleId="NoSpacingChar">
    <w:name w:val="No Spacing Char"/>
    <w:basedOn w:val="DefaultParagraphFont"/>
    <w:link w:val="NoSpacing"/>
    <w:uiPriority w:val="1"/>
    <w:rsid w:val="00561D29"/>
  </w:style>
  <w:style w:type="paragraph" w:styleId="ListParagraph">
    <w:name w:val="List Paragraph"/>
    <w:basedOn w:val="Normal"/>
    <w:uiPriority w:val="34"/>
    <w:qFormat/>
    <w:rsid w:val="00561D29"/>
    <w:pPr>
      <w:ind w:left="720"/>
      <w:contextualSpacing/>
    </w:pPr>
  </w:style>
  <w:style w:type="paragraph" w:styleId="Quote">
    <w:name w:val="Quote"/>
    <w:basedOn w:val="Normal"/>
    <w:next w:val="Normal"/>
    <w:link w:val="QuoteChar"/>
    <w:uiPriority w:val="29"/>
    <w:qFormat/>
    <w:rsid w:val="00561D29"/>
    <w:rPr>
      <w:i/>
    </w:rPr>
  </w:style>
  <w:style w:type="character" w:customStyle="1" w:styleId="QuoteChar">
    <w:name w:val="Quote Char"/>
    <w:basedOn w:val="DefaultParagraphFont"/>
    <w:link w:val="Quote"/>
    <w:uiPriority w:val="29"/>
    <w:rsid w:val="00561D29"/>
    <w:rPr>
      <w:i/>
    </w:rPr>
  </w:style>
  <w:style w:type="paragraph" w:styleId="IntenseQuote">
    <w:name w:val="Intense Quote"/>
    <w:basedOn w:val="Normal"/>
    <w:next w:val="Normal"/>
    <w:link w:val="IntenseQuoteChar"/>
    <w:uiPriority w:val="30"/>
    <w:qFormat/>
    <w:rsid w:val="00561D2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561D29"/>
    <w:rPr>
      <w:b/>
      <w:i/>
      <w:color w:val="FFFFFF" w:themeColor="background1"/>
      <w:shd w:val="clear" w:color="auto" w:fill="C0504D" w:themeFill="accent2"/>
    </w:rPr>
  </w:style>
  <w:style w:type="character" w:styleId="SubtleEmphasis">
    <w:name w:val="Subtle Emphasis"/>
    <w:uiPriority w:val="19"/>
    <w:qFormat/>
    <w:rsid w:val="00561D29"/>
    <w:rPr>
      <w:i/>
    </w:rPr>
  </w:style>
  <w:style w:type="character" w:styleId="IntenseEmphasis">
    <w:name w:val="Intense Emphasis"/>
    <w:uiPriority w:val="21"/>
    <w:qFormat/>
    <w:rsid w:val="00561D29"/>
    <w:rPr>
      <w:b/>
      <w:i/>
      <w:color w:val="C0504D" w:themeColor="accent2"/>
      <w:spacing w:val="10"/>
    </w:rPr>
  </w:style>
  <w:style w:type="character" w:styleId="SubtleReference">
    <w:name w:val="Subtle Reference"/>
    <w:uiPriority w:val="31"/>
    <w:qFormat/>
    <w:rsid w:val="00561D29"/>
    <w:rPr>
      <w:b/>
    </w:rPr>
  </w:style>
  <w:style w:type="character" w:styleId="IntenseReference">
    <w:name w:val="Intense Reference"/>
    <w:uiPriority w:val="32"/>
    <w:qFormat/>
    <w:rsid w:val="00561D29"/>
    <w:rPr>
      <w:b/>
      <w:bCs/>
      <w:smallCaps/>
      <w:spacing w:val="5"/>
      <w:sz w:val="22"/>
      <w:szCs w:val="22"/>
      <w:u w:val="single"/>
    </w:rPr>
  </w:style>
  <w:style w:type="character" w:styleId="BookTitle">
    <w:name w:val="Book Title"/>
    <w:uiPriority w:val="33"/>
    <w:qFormat/>
    <w:rsid w:val="00561D2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561D29"/>
    <w:pPr>
      <w:outlineLvl w:val="9"/>
    </w:pPr>
    <w:rPr>
      <w:lang w:bidi="en-US"/>
    </w:rPr>
  </w:style>
  <w:style w:type="paragraph" w:styleId="Header">
    <w:name w:val="header"/>
    <w:basedOn w:val="Normal"/>
    <w:link w:val="HeaderChar"/>
    <w:uiPriority w:val="99"/>
    <w:unhideWhenUsed/>
    <w:rsid w:val="00115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976"/>
  </w:style>
  <w:style w:type="paragraph" w:styleId="Footer">
    <w:name w:val="footer"/>
    <w:basedOn w:val="Normal"/>
    <w:link w:val="FooterChar"/>
    <w:uiPriority w:val="99"/>
    <w:unhideWhenUsed/>
    <w:rsid w:val="00115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976"/>
  </w:style>
  <w:style w:type="paragraph" w:styleId="BalloonText">
    <w:name w:val="Balloon Text"/>
    <w:basedOn w:val="Normal"/>
    <w:link w:val="BalloonTextChar"/>
    <w:uiPriority w:val="99"/>
    <w:semiHidden/>
    <w:unhideWhenUsed/>
    <w:rsid w:val="00115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976"/>
    <w:rPr>
      <w:rFonts w:ascii="Tahoma" w:hAnsi="Tahoma" w:cs="Tahoma"/>
      <w:sz w:val="16"/>
      <w:szCs w:val="16"/>
    </w:rPr>
  </w:style>
  <w:style w:type="character" w:customStyle="1" w:styleId="apple-converted-space">
    <w:name w:val="apple-converted-space"/>
    <w:basedOn w:val="DefaultParagraphFont"/>
    <w:rsid w:val="00D67F82"/>
  </w:style>
  <w:style w:type="character" w:customStyle="1" w:styleId="b4c-add-event">
    <w:name w:val="b4c-add-event"/>
    <w:basedOn w:val="DefaultParagraphFont"/>
    <w:rsid w:val="00D67F82"/>
  </w:style>
  <w:style w:type="character" w:customStyle="1" w:styleId="boomerang-meeting-text">
    <w:name w:val="boomerang-meeting-text"/>
    <w:basedOn w:val="DefaultParagraphFont"/>
    <w:rsid w:val="00D67F82"/>
  </w:style>
  <w:style w:type="character" w:styleId="Hyperlink">
    <w:name w:val="Hyperlink"/>
    <w:basedOn w:val="DefaultParagraphFont"/>
    <w:uiPriority w:val="99"/>
    <w:unhideWhenUsed/>
    <w:rsid w:val="006B3472"/>
    <w:rPr>
      <w:color w:val="0000FF"/>
      <w:u w:val="single"/>
    </w:rPr>
  </w:style>
  <w:style w:type="table" w:styleId="MediumGrid3">
    <w:name w:val="Medium Grid 3"/>
    <w:basedOn w:val="TableNormal"/>
    <w:uiPriority w:val="69"/>
    <w:rsid w:val="006B3472"/>
    <w:pPr>
      <w:spacing w:after="0" w:line="240" w:lineRule="auto"/>
      <w:jc w:val="left"/>
    </w:pPr>
    <w:rPr>
      <w:rFonts w:eastAsiaTheme="minorHAns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uiPriority w:val="59"/>
    <w:rsid w:val="007C6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D4AB1"/>
    <w:pPr>
      <w:spacing w:before="100" w:beforeAutospacing="1" w:after="100" w:afterAutospacing="1" w:line="240" w:lineRule="auto"/>
      <w:jc w:val="left"/>
    </w:pPr>
    <w:rPr>
      <w:rFonts w:ascii="Times" w:hAnsi="Time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884469">
      <w:bodyDiv w:val="1"/>
      <w:marLeft w:val="0"/>
      <w:marRight w:val="0"/>
      <w:marTop w:val="0"/>
      <w:marBottom w:val="0"/>
      <w:divBdr>
        <w:top w:val="none" w:sz="0" w:space="0" w:color="auto"/>
        <w:left w:val="none" w:sz="0" w:space="0" w:color="auto"/>
        <w:bottom w:val="none" w:sz="0" w:space="0" w:color="auto"/>
        <w:right w:val="none" w:sz="0" w:space="0" w:color="auto"/>
      </w:divBdr>
    </w:div>
    <w:div w:id="797187781">
      <w:bodyDiv w:val="1"/>
      <w:marLeft w:val="0"/>
      <w:marRight w:val="0"/>
      <w:marTop w:val="0"/>
      <w:marBottom w:val="0"/>
      <w:divBdr>
        <w:top w:val="none" w:sz="0" w:space="0" w:color="auto"/>
        <w:left w:val="none" w:sz="0" w:space="0" w:color="auto"/>
        <w:bottom w:val="none" w:sz="0" w:space="0" w:color="auto"/>
        <w:right w:val="none" w:sz="0" w:space="0" w:color="auto"/>
      </w:divBdr>
    </w:div>
    <w:div w:id="828600716">
      <w:bodyDiv w:val="1"/>
      <w:marLeft w:val="0"/>
      <w:marRight w:val="0"/>
      <w:marTop w:val="0"/>
      <w:marBottom w:val="0"/>
      <w:divBdr>
        <w:top w:val="none" w:sz="0" w:space="0" w:color="auto"/>
        <w:left w:val="none" w:sz="0" w:space="0" w:color="auto"/>
        <w:bottom w:val="none" w:sz="0" w:space="0" w:color="auto"/>
        <w:right w:val="none" w:sz="0" w:space="0" w:color="auto"/>
      </w:divBdr>
    </w:div>
    <w:div w:id="1051345232">
      <w:bodyDiv w:val="1"/>
      <w:marLeft w:val="0"/>
      <w:marRight w:val="0"/>
      <w:marTop w:val="0"/>
      <w:marBottom w:val="0"/>
      <w:divBdr>
        <w:top w:val="none" w:sz="0" w:space="0" w:color="auto"/>
        <w:left w:val="none" w:sz="0" w:space="0" w:color="auto"/>
        <w:bottom w:val="none" w:sz="0" w:space="0" w:color="auto"/>
        <w:right w:val="none" w:sz="0" w:space="0" w:color="auto"/>
      </w:divBdr>
    </w:div>
    <w:div w:id="1072266803">
      <w:bodyDiv w:val="1"/>
      <w:marLeft w:val="0"/>
      <w:marRight w:val="0"/>
      <w:marTop w:val="0"/>
      <w:marBottom w:val="0"/>
      <w:divBdr>
        <w:top w:val="none" w:sz="0" w:space="0" w:color="auto"/>
        <w:left w:val="none" w:sz="0" w:space="0" w:color="auto"/>
        <w:bottom w:val="none" w:sz="0" w:space="0" w:color="auto"/>
        <w:right w:val="none" w:sz="0" w:space="0" w:color="auto"/>
      </w:divBdr>
    </w:div>
    <w:div w:id="1258757113">
      <w:bodyDiv w:val="1"/>
      <w:marLeft w:val="0"/>
      <w:marRight w:val="0"/>
      <w:marTop w:val="0"/>
      <w:marBottom w:val="0"/>
      <w:divBdr>
        <w:top w:val="none" w:sz="0" w:space="0" w:color="auto"/>
        <w:left w:val="none" w:sz="0" w:space="0" w:color="auto"/>
        <w:bottom w:val="none" w:sz="0" w:space="0" w:color="auto"/>
        <w:right w:val="none" w:sz="0" w:space="0" w:color="auto"/>
      </w:divBdr>
    </w:div>
    <w:div w:id="1533766962">
      <w:bodyDiv w:val="1"/>
      <w:marLeft w:val="0"/>
      <w:marRight w:val="0"/>
      <w:marTop w:val="0"/>
      <w:marBottom w:val="0"/>
      <w:divBdr>
        <w:top w:val="none" w:sz="0" w:space="0" w:color="auto"/>
        <w:left w:val="none" w:sz="0" w:space="0" w:color="auto"/>
        <w:bottom w:val="none" w:sz="0" w:space="0" w:color="auto"/>
        <w:right w:val="none" w:sz="0" w:space="0" w:color="auto"/>
      </w:divBdr>
    </w:div>
    <w:div w:id="1556769476">
      <w:bodyDiv w:val="1"/>
      <w:marLeft w:val="0"/>
      <w:marRight w:val="0"/>
      <w:marTop w:val="0"/>
      <w:marBottom w:val="0"/>
      <w:divBdr>
        <w:top w:val="none" w:sz="0" w:space="0" w:color="auto"/>
        <w:left w:val="none" w:sz="0" w:space="0" w:color="auto"/>
        <w:bottom w:val="none" w:sz="0" w:space="0" w:color="auto"/>
        <w:right w:val="none" w:sz="0" w:space="0" w:color="auto"/>
      </w:divBdr>
    </w:div>
    <w:div w:id="1562062746">
      <w:bodyDiv w:val="1"/>
      <w:marLeft w:val="0"/>
      <w:marRight w:val="0"/>
      <w:marTop w:val="0"/>
      <w:marBottom w:val="0"/>
      <w:divBdr>
        <w:top w:val="none" w:sz="0" w:space="0" w:color="auto"/>
        <w:left w:val="none" w:sz="0" w:space="0" w:color="auto"/>
        <w:bottom w:val="none" w:sz="0" w:space="0" w:color="auto"/>
        <w:right w:val="none" w:sz="0" w:space="0" w:color="auto"/>
      </w:divBdr>
    </w:div>
    <w:div w:id="1564440165">
      <w:bodyDiv w:val="1"/>
      <w:marLeft w:val="0"/>
      <w:marRight w:val="0"/>
      <w:marTop w:val="0"/>
      <w:marBottom w:val="0"/>
      <w:divBdr>
        <w:top w:val="none" w:sz="0" w:space="0" w:color="auto"/>
        <w:left w:val="none" w:sz="0" w:space="0" w:color="auto"/>
        <w:bottom w:val="none" w:sz="0" w:space="0" w:color="auto"/>
        <w:right w:val="none" w:sz="0" w:space="0" w:color="auto"/>
      </w:divBdr>
    </w:div>
    <w:div w:id="1645574246">
      <w:bodyDiv w:val="1"/>
      <w:marLeft w:val="0"/>
      <w:marRight w:val="0"/>
      <w:marTop w:val="0"/>
      <w:marBottom w:val="0"/>
      <w:divBdr>
        <w:top w:val="none" w:sz="0" w:space="0" w:color="auto"/>
        <w:left w:val="none" w:sz="0" w:space="0" w:color="auto"/>
        <w:bottom w:val="none" w:sz="0" w:space="0" w:color="auto"/>
        <w:right w:val="none" w:sz="0" w:space="0" w:color="auto"/>
      </w:divBdr>
    </w:div>
    <w:div w:id="1696542971">
      <w:bodyDiv w:val="1"/>
      <w:marLeft w:val="0"/>
      <w:marRight w:val="0"/>
      <w:marTop w:val="0"/>
      <w:marBottom w:val="0"/>
      <w:divBdr>
        <w:top w:val="none" w:sz="0" w:space="0" w:color="auto"/>
        <w:left w:val="none" w:sz="0" w:space="0" w:color="auto"/>
        <w:bottom w:val="none" w:sz="0" w:space="0" w:color="auto"/>
        <w:right w:val="none" w:sz="0" w:space="0" w:color="auto"/>
      </w:divBdr>
    </w:div>
    <w:div w:id="1788424689">
      <w:bodyDiv w:val="1"/>
      <w:marLeft w:val="0"/>
      <w:marRight w:val="0"/>
      <w:marTop w:val="0"/>
      <w:marBottom w:val="0"/>
      <w:divBdr>
        <w:top w:val="none" w:sz="0" w:space="0" w:color="auto"/>
        <w:left w:val="none" w:sz="0" w:space="0" w:color="auto"/>
        <w:bottom w:val="none" w:sz="0" w:space="0" w:color="auto"/>
        <w:right w:val="none" w:sz="0" w:space="0" w:color="auto"/>
      </w:divBdr>
    </w:div>
    <w:div w:id="180716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enWhitehair.com" TargetMode="External"/><Relationship Id="rId12" Type="http://schemas.openxmlformats.org/officeDocument/2006/relationships/hyperlink" Target="http://en.wikipedia.org/wiki/SMART_criteria" TargetMode="External"/><Relationship Id="rId13" Type="http://schemas.openxmlformats.org/officeDocument/2006/relationships/hyperlink" Target="http://myzeo.tellapal.com/a/clk/3Qcv4b"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benwhitehair.com/ben/contact.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creativecommons.org/licenses/by-nc-sa/3.0/deed.en_US" TargetMode="External"/><Relationship Id="rId2" Type="http://schemas.openxmlformats.org/officeDocument/2006/relationships/image" Target="media/image1.png"/><Relationship Id="rId3"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Annual Review: The Year Ahead</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6B0618-445F-2746-8780-D235F1182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2009</Words>
  <Characters>11456</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Whitehair</dc:creator>
  <cp:lastModifiedBy>Benjamin Whitehair</cp:lastModifiedBy>
  <cp:revision>5</cp:revision>
  <dcterms:created xsi:type="dcterms:W3CDTF">2014-01-27T21:31:00Z</dcterms:created>
  <dcterms:modified xsi:type="dcterms:W3CDTF">2014-01-31T11:17:00Z</dcterms:modified>
</cp:coreProperties>
</file>